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B2" w:rsidRDefault="00E454B2">
      <w:pPr>
        <w:spacing w:line="360" w:lineRule="auto"/>
        <w:jc w:val="both"/>
        <w:rPr>
          <w:sz w:val="28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3977"/>
        <w:gridCol w:w="5398"/>
      </w:tblGrid>
      <w:tr w:rsidR="004D4198" w:rsidRPr="00466802" w:rsidTr="0083695F">
        <w:trPr>
          <w:trHeight w:val="840"/>
        </w:trPr>
        <w:tc>
          <w:tcPr>
            <w:tcW w:w="3977" w:type="dxa"/>
          </w:tcPr>
          <w:p w:rsidR="0083695F" w:rsidRPr="00466802" w:rsidRDefault="000C6FC8" w:rsidP="00EA579B">
            <w:pPr>
              <w:widowControl/>
              <w:suppressAutoHyphens w:val="0"/>
              <w:autoSpaceDE/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kern w:val="0"/>
                <w:sz w:val="24"/>
                <w:szCs w:val="24"/>
                <w:lang w:eastAsia="en-US"/>
              </w:rPr>
              <w:t>СОГЛАСОВАНО</w:t>
            </w:r>
          </w:p>
          <w:p w:rsidR="0083695F" w:rsidRDefault="00EF2D93" w:rsidP="004C7334">
            <w:pPr>
              <w:rPr>
                <w:sz w:val="24"/>
                <w:szCs w:val="24"/>
              </w:rPr>
            </w:pPr>
            <w:r w:rsidRPr="00466802">
              <w:rPr>
                <w:sz w:val="24"/>
                <w:szCs w:val="24"/>
              </w:rPr>
              <w:t xml:space="preserve">Президент </w:t>
            </w:r>
            <w:r w:rsidR="000C6FC8">
              <w:rPr>
                <w:sz w:val="24"/>
                <w:szCs w:val="24"/>
              </w:rPr>
              <w:t>Фонда</w:t>
            </w:r>
            <w:r w:rsidR="001241EA">
              <w:rPr>
                <w:sz w:val="24"/>
                <w:szCs w:val="24"/>
              </w:rPr>
              <w:t xml:space="preserve"> развития и</w:t>
            </w:r>
          </w:p>
          <w:p w:rsidR="001241EA" w:rsidRDefault="001241EA" w:rsidP="004C7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поддержки спортивных единоборств</w:t>
            </w:r>
          </w:p>
          <w:p w:rsidR="001241EA" w:rsidRPr="00466802" w:rsidRDefault="001241EA" w:rsidP="004C7334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имени </w:t>
            </w:r>
            <w:proofErr w:type="spellStart"/>
            <w:r>
              <w:rPr>
                <w:sz w:val="24"/>
                <w:szCs w:val="24"/>
              </w:rPr>
              <w:t>Т.М.Абдулаева</w:t>
            </w:r>
            <w:proofErr w:type="spellEnd"/>
          </w:p>
          <w:p w:rsidR="0083695F" w:rsidRPr="00466802" w:rsidRDefault="0083695F" w:rsidP="0083695F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</w:p>
          <w:p w:rsidR="00EF2D93" w:rsidRPr="00466802" w:rsidRDefault="0083695F" w:rsidP="00EF2D93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  <w:r w:rsidRPr="00466802">
              <w:rPr>
                <w:kern w:val="0"/>
                <w:sz w:val="24"/>
                <w:szCs w:val="24"/>
                <w:lang w:eastAsia="en-US"/>
              </w:rPr>
              <w:t xml:space="preserve">_______________ </w:t>
            </w:r>
            <w:proofErr w:type="spellStart"/>
            <w:r w:rsidR="000C6FC8">
              <w:rPr>
                <w:kern w:val="0"/>
                <w:sz w:val="24"/>
                <w:szCs w:val="24"/>
                <w:lang w:eastAsia="en-US"/>
              </w:rPr>
              <w:t>Т.М.Абдулаев</w:t>
            </w:r>
            <w:proofErr w:type="spellEnd"/>
          </w:p>
          <w:p w:rsidR="004D4198" w:rsidRPr="00D172DA" w:rsidRDefault="00D172DA" w:rsidP="004C7334">
            <w:pPr>
              <w:widowControl/>
              <w:suppressAutoHyphens w:val="0"/>
              <w:autoSpaceDE/>
              <w:rPr>
                <w:bCs/>
                <w:sz w:val="24"/>
                <w:szCs w:val="24"/>
              </w:rPr>
            </w:pPr>
            <w:r w:rsidRPr="00D172DA">
              <w:rPr>
                <w:bCs/>
                <w:sz w:val="24"/>
                <w:szCs w:val="24"/>
              </w:rPr>
              <w:t>«______»_____________2022 год</w:t>
            </w:r>
          </w:p>
        </w:tc>
        <w:tc>
          <w:tcPr>
            <w:tcW w:w="5398" w:type="dxa"/>
          </w:tcPr>
          <w:p w:rsidR="00933C54" w:rsidRPr="00466802" w:rsidRDefault="00466802" w:rsidP="004C7334">
            <w:pPr>
              <w:widowControl/>
              <w:suppressAutoHyphens w:val="0"/>
              <w:autoSpaceDE/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C7334">
              <w:rPr>
                <w:b/>
                <w:sz w:val="24"/>
                <w:szCs w:val="24"/>
              </w:rPr>
              <w:t xml:space="preserve">                  </w:t>
            </w:r>
            <w:r w:rsidR="00627D2F">
              <w:rPr>
                <w:b/>
                <w:kern w:val="0"/>
                <w:sz w:val="24"/>
                <w:szCs w:val="24"/>
                <w:lang w:eastAsia="en-US"/>
              </w:rPr>
              <w:t>СОГЛАСОВАНО</w:t>
            </w:r>
          </w:p>
          <w:p w:rsidR="00104D03" w:rsidRDefault="004C7334" w:rsidP="00104D03">
            <w:pPr>
              <w:rPr>
                <w:sz w:val="24"/>
                <w:szCs w:val="24"/>
              </w:rPr>
            </w:pPr>
            <w:r w:rsidRPr="00104D03">
              <w:rPr>
                <w:sz w:val="24"/>
                <w:szCs w:val="24"/>
              </w:rPr>
              <w:t xml:space="preserve"> </w:t>
            </w:r>
            <w:r w:rsidR="00933C54">
              <w:rPr>
                <w:sz w:val="24"/>
                <w:szCs w:val="24"/>
              </w:rPr>
              <w:t xml:space="preserve">                    Вице-Президент ВФС,</w:t>
            </w:r>
          </w:p>
          <w:p w:rsidR="00933C54" w:rsidRDefault="00933C54" w:rsidP="001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Председатель Исполкома РО ВФС</w:t>
            </w:r>
          </w:p>
          <w:p w:rsidR="00933C54" w:rsidRPr="00104D03" w:rsidRDefault="00933C54" w:rsidP="001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г. Санкт-Петербург</w:t>
            </w:r>
            <w:r w:rsidR="00627D2F">
              <w:rPr>
                <w:sz w:val="24"/>
                <w:szCs w:val="24"/>
              </w:rPr>
              <w:t>а</w:t>
            </w:r>
          </w:p>
          <w:p w:rsidR="00104D03" w:rsidRPr="00104D03" w:rsidRDefault="00104D03" w:rsidP="0010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04D03">
              <w:rPr>
                <w:sz w:val="24"/>
                <w:szCs w:val="24"/>
              </w:rPr>
              <w:t xml:space="preserve"> </w:t>
            </w:r>
            <w:r w:rsidR="00627D2F">
              <w:rPr>
                <w:sz w:val="24"/>
                <w:szCs w:val="24"/>
              </w:rPr>
              <w:t xml:space="preserve">            ____________</w:t>
            </w:r>
            <w:proofErr w:type="spellStart"/>
            <w:r w:rsidR="00627D2F">
              <w:rPr>
                <w:sz w:val="24"/>
                <w:szCs w:val="24"/>
              </w:rPr>
              <w:t>М.В.Кокорин</w:t>
            </w:r>
            <w:proofErr w:type="spellEnd"/>
          </w:p>
          <w:p w:rsidR="004C7334" w:rsidRPr="00466802" w:rsidRDefault="004C7334" w:rsidP="004C7334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</w:p>
          <w:p w:rsidR="004D4198" w:rsidRPr="00466802" w:rsidRDefault="004C7334" w:rsidP="00933C54">
            <w:pPr>
              <w:widowControl/>
              <w:suppressAutoHyphens w:val="0"/>
              <w:autoSpaceDE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          </w:t>
            </w:r>
            <w:r w:rsidR="00D172DA">
              <w:rPr>
                <w:kern w:val="0"/>
                <w:sz w:val="24"/>
                <w:szCs w:val="24"/>
                <w:lang w:eastAsia="en-US"/>
              </w:rPr>
              <w:t xml:space="preserve"> «_____</w:t>
            </w:r>
            <w:proofErr w:type="gramStart"/>
            <w:r w:rsidR="00D172DA">
              <w:rPr>
                <w:kern w:val="0"/>
                <w:sz w:val="24"/>
                <w:szCs w:val="24"/>
                <w:lang w:eastAsia="en-US"/>
              </w:rPr>
              <w:t>_»_</w:t>
            </w:r>
            <w:proofErr w:type="gramEnd"/>
            <w:r w:rsidR="00D172DA">
              <w:rPr>
                <w:kern w:val="0"/>
                <w:sz w:val="24"/>
                <w:szCs w:val="24"/>
                <w:lang w:eastAsia="en-US"/>
              </w:rPr>
              <w:t>______________ 2022 год.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D4198" w:rsidRPr="000C6FC8" w:rsidTr="0083695F">
        <w:trPr>
          <w:trHeight w:val="840"/>
        </w:trPr>
        <w:tc>
          <w:tcPr>
            <w:tcW w:w="3977" w:type="dxa"/>
          </w:tcPr>
          <w:p w:rsidR="004C7334" w:rsidRPr="000C6FC8" w:rsidRDefault="004C7334" w:rsidP="004C7334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</w:p>
          <w:p w:rsidR="004C7334" w:rsidRPr="000C6FC8" w:rsidRDefault="004C7334" w:rsidP="004C7334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</w:p>
          <w:p w:rsidR="00627D2F" w:rsidRPr="000C6FC8" w:rsidRDefault="000C6FC8" w:rsidP="00627D2F">
            <w:pPr>
              <w:widowControl/>
              <w:suppressAutoHyphens w:val="0"/>
              <w:autoSpaceDE/>
              <w:rPr>
                <w:b/>
                <w:kern w:val="0"/>
                <w:sz w:val="24"/>
                <w:szCs w:val="24"/>
                <w:lang w:eastAsia="en-US"/>
              </w:rPr>
            </w:pPr>
            <w:r w:rsidRPr="000C6FC8">
              <w:rPr>
                <w:b/>
                <w:kern w:val="0"/>
                <w:sz w:val="24"/>
                <w:szCs w:val="24"/>
                <w:lang w:eastAsia="en-US"/>
              </w:rPr>
              <w:t>УТВЕРЖДАЮ</w:t>
            </w:r>
          </w:p>
          <w:p w:rsidR="000C6FC8" w:rsidRPr="000C6FC8" w:rsidRDefault="000C6FC8" w:rsidP="000C6FC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0C6FC8">
              <w:rPr>
                <w:sz w:val="24"/>
                <w:szCs w:val="24"/>
              </w:rPr>
              <w:t xml:space="preserve"> </w:t>
            </w:r>
          </w:p>
          <w:p w:rsidR="000C6FC8" w:rsidRPr="000C6FC8" w:rsidRDefault="000C6FC8" w:rsidP="000C6FC8">
            <w:pPr>
              <w:pStyle w:val="LO-Normal"/>
              <w:snapToGrid w:val="0"/>
            </w:pPr>
            <w:r w:rsidRPr="000C6FC8">
              <w:rPr>
                <w:sz w:val="24"/>
                <w:szCs w:val="24"/>
              </w:rPr>
              <w:t>Директ</w:t>
            </w:r>
            <w:r>
              <w:rPr>
                <w:sz w:val="24"/>
                <w:szCs w:val="24"/>
              </w:rPr>
              <w:t>ор</w:t>
            </w:r>
            <w:r w:rsidRPr="000C6FC8">
              <w:rPr>
                <w:sz w:val="24"/>
                <w:szCs w:val="24"/>
              </w:rPr>
              <w:t xml:space="preserve">   Санкт-Петербургского государственного автономного учреждения «Центр подготовки спортивных сборных команд </w:t>
            </w:r>
          </w:p>
          <w:p w:rsidR="000C6FC8" w:rsidRPr="000C6FC8" w:rsidRDefault="000C6FC8" w:rsidP="000C6FC8">
            <w:pPr>
              <w:pStyle w:val="LO-Normal"/>
              <w:snapToGrid w:val="0"/>
            </w:pPr>
            <w:r w:rsidRPr="000C6FC8">
              <w:rPr>
                <w:sz w:val="24"/>
                <w:szCs w:val="24"/>
              </w:rPr>
              <w:t>Санкт-Петербурга»</w:t>
            </w:r>
            <w:r w:rsidRPr="000C6FC8">
              <w:rPr>
                <w:sz w:val="24"/>
                <w:szCs w:val="24"/>
              </w:rPr>
              <w:br/>
            </w:r>
          </w:p>
          <w:p w:rsidR="000C6FC8" w:rsidRPr="000C6FC8" w:rsidRDefault="000C6FC8" w:rsidP="000C6FC8">
            <w:pPr>
              <w:pStyle w:val="LO-Normal"/>
              <w:snapToGrid w:val="0"/>
            </w:pPr>
            <w:r>
              <w:rPr>
                <w:sz w:val="24"/>
                <w:szCs w:val="24"/>
              </w:rPr>
              <w:t>__</w:t>
            </w:r>
            <w:r w:rsidR="002203C4">
              <w:rPr>
                <w:sz w:val="24"/>
                <w:szCs w:val="24"/>
              </w:rPr>
              <w:t>___________</w:t>
            </w:r>
            <w:r w:rsidR="00D172DA">
              <w:rPr>
                <w:sz w:val="24"/>
                <w:szCs w:val="24"/>
              </w:rPr>
              <w:t>_____</w:t>
            </w:r>
            <w:proofErr w:type="spellStart"/>
            <w:r w:rsidR="002203C4">
              <w:rPr>
                <w:sz w:val="24"/>
                <w:szCs w:val="24"/>
              </w:rPr>
              <w:t>С.В.Веткин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0C6FC8">
              <w:rPr>
                <w:sz w:val="24"/>
                <w:szCs w:val="24"/>
              </w:rPr>
              <w:t xml:space="preserve">         </w:t>
            </w:r>
          </w:p>
          <w:p w:rsidR="004D4198" w:rsidRPr="000C6FC8" w:rsidRDefault="002203C4" w:rsidP="000C6FC8">
            <w:pPr>
              <w:pStyle w:val="LO-Normal"/>
              <w:snapToGrid w:val="0"/>
            </w:pPr>
            <w:r>
              <w:rPr>
                <w:sz w:val="24"/>
                <w:szCs w:val="24"/>
              </w:rPr>
              <w:t xml:space="preserve"> </w:t>
            </w:r>
            <w:r w:rsidR="00D172DA">
              <w:rPr>
                <w:sz w:val="24"/>
                <w:szCs w:val="24"/>
              </w:rPr>
              <w:t>«_______»____________ 2022 год</w:t>
            </w: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398" w:type="dxa"/>
          </w:tcPr>
          <w:p w:rsidR="004D4198" w:rsidRPr="000C6FC8" w:rsidRDefault="004D4198" w:rsidP="004D4198">
            <w:pPr>
              <w:widowControl/>
              <w:suppressAutoHyphens w:val="0"/>
              <w:autoSpaceDE/>
              <w:jc w:val="right"/>
              <w:rPr>
                <w:kern w:val="0"/>
                <w:sz w:val="24"/>
                <w:szCs w:val="24"/>
                <w:lang w:eastAsia="en-US"/>
              </w:rPr>
            </w:pPr>
          </w:p>
          <w:p w:rsidR="004C7334" w:rsidRPr="000C6FC8" w:rsidRDefault="004C7334" w:rsidP="004C733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  <w:p w:rsidR="0083695F" w:rsidRPr="000C6FC8" w:rsidRDefault="00627D2F" w:rsidP="004C7334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0C6FC8">
              <w:rPr>
                <w:sz w:val="24"/>
                <w:szCs w:val="24"/>
              </w:rPr>
              <w:t xml:space="preserve">                  </w:t>
            </w:r>
            <w:r w:rsidR="004C7334" w:rsidRPr="000C6FC8">
              <w:rPr>
                <w:sz w:val="24"/>
                <w:szCs w:val="24"/>
              </w:rPr>
              <w:t xml:space="preserve">  </w:t>
            </w:r>
            <w:r w:rsidR="0083695F" w:rsidRPr="000C6FC8">
              <w:rPr>
                <w:sz w:val="24"/>
                <w:szCs w:val="24"/>
              </w:rPr>
              <w:t>С</w:t>
            </w:r>
            <w:r w:rsidR="0083695F" w:rsidRPr="001241EA">
              <w:rPr>
                <w:b/>
                <w:sz w:val="24"/>
                <w:szCs w:val="24"/>
              </w:rPr>
              <w:t>ОГЛАСОВАНО</w:t>
            </w:r>
          </w:p>
          <w:p w:rsidR="00EA579B" w:rsidRPr="000C6FC8" w:rsidRDefault="00627D2F" w:rsidP="0083695F">
            <w:pPr>
              <w:jc w:val="both"/>
              <w:rPr>
                <w:sz w:val="24"/>
                <w:szCs w:val="24"/>
              </w:rPr>
            </w:pPr>
            <w:r w:rsidRPr="000C6FC8">
              <w:rPr>
                <w:sz w:val="24"/>
                <w:szCs w:val="24"/>
              </w:rPr>
              <w:t xml:space="preserve">                  </w:t>
            </w:r>
            <w:r w:rsidR="004C7334" w:rsidRPr="000C6FC8">
              <w:rPr>
                <w:sz w:val="24"/>
                <w:szCs w:val="24"/>
              </w:rPr>
              <w:t xml:space="preserve"> </w:t>
            </w:r>
            <w:r w:rsidRPr="000C6FC8">
              <w:rPr>
                <w:sz w:val="24"/>
                <w:szCs w:val="24"/>
              </w:rPr>
              <w:t>Президент ОО «</w:t>
            </w:r>
            <w:r w:rsidR="00933C54" w:rsidRPr="000C6FC8">
              <w:rPr>
                <w:sz w:val="24"/>
                <w:szCs w:val="24"/>
              </w:rPr>
              <w:t>Ассоциации ветеранов</w:t>
            </w:r>
          </w:p>
          <w:p w:rsidR="00EA579B" w:rsidRPr="000C6FC8" w:rsidRDefault="00627D2F" w:rsidP="0083695F">
            <w:pPr>
              <w:jc w:val="both"/>
              <w:rPr>
                <w:sz w:val="24"/>
                <w:szCs w:val="24"/>
              </w:rPr>
            </w:pPr>
            <w:r w:rsidRPr="000C6FC8">
              <w:rPr>
                <w:sz w:val="24"/>
                <w:szCs w:val="24"/>
              </w:rPr>
              <w:t xml:space="preserve">                  </w:t>
            </w:r>
            <w:r w:rsidR="004C7334" w:rsidRPr="000C6FC8">
              <w:rPr>
                <w:sz w:val="24"/>
                <w:szCs w:val="24"/>
              </w:rPr>
              <w:t xml:space="preserve"> </w:t>
            </w:r>
            <w:r w:rsidRPr="000C6FC8">
              <w:rPr>
                <w:sz w:val="24"/>
                <w:szCs w:val="24"/>
              </w:rPr>
              <w:t>д</w:t>
            </w:r>
            <w:r w:rsidR="00933C54" w:rsidRPr="000C6FC8">
              <w:rPr>
                <w:sz w:val="24"/>
                <w:szCs w:val="24"/>
              </w:rPr>
              <w:t>зюдо Санкт-</w:t>
            </w:r>
            <w:r w:rsidRPr="000C6FC8">
              <w:rPr>
                <w:sz w:val="24"/>
                <w:szCs w:val="24"/>
              </w:rPr>
              <w:t>Петербурга</w:t>
            </w:r>
            <w:r w:rsidR="00583EEE">
              <w:rPr>
                <w:sz w:val="24"/>
                <w:szCs w:val="24"/>
              </w:rPr>
              <w:t>»</w:t>
            </w:r>
          </w:p>
          <w:p w:rsidR="00EA579B" w:rsidRPr="000C6FC8" w:rsidRDefault="00EA579B" w:rsidP="0083695F">
            <w:pPr>
              <w:jc w:val="both"/>
              <w:rPr>
                <w:sz w:val="24"/>
                <w:szCs w:val="24"/>
              </w:rPr>
            </w:pPr>
            <w:r w:rsidRPr="000C6FC8">
              <w:rPr>
                <w:sz w:val="24"/>
                <w:szCs w:val="24"/>
              </w:rPr>
              <w:t xml:space="preserve">             </w:t>
            </w:r>
            <w:r w:rsidR="004C7334" w:rsidRPr="000C6FC8">
              <w:rPr>
                <w:sz w:val="24"/>
                <w:szCs w:val="24"/>
              </w:rPr>
              <w:t xml:space="preserve">         </w:t>
            </w:r>
          </w:p>
          <w:p w:rsidR="0083695F" w:rsidRPr="000C6FC8" w:rsidRDefault="004C7334" w:rsidP="004C7334">
            <w:pPr>
              <w:rPr>
                <w:kern w:val="0"/>
                <w:sz w:val="24"/>
                <w:szCs w:val="24"/>
                <w:lang w:eastAsia="en-US"/>
              </w:rPr>
            </w:pPr>
            <w:r w:rsidRPr="000C6FC8">
              <w:rPr>
                <w:kern w:val="0"/>
                <w:sz w:val="24"/>
                <w:szCs w:val="24"/>
                <w:lang w:eastAsia="en-US"/>
              </w:rPr>
              <w:t xml:space="preserve">                      </w:t>
            </w:r>
            <w:r w:rsidR="00933C54" w:rsidRPr="000C6FC8">
              <w:rPr>
                <w:kern w:val="0"/>
                <w:sz w:val="24"/>
                <w:szCs w:val="24"/>
                <w:lang w:eastAsia="en-US"/>
              </w:rPr>
              <w:t>______________</w:t>
            </w:r>
            <w:proofErr w:type="spellStart"/>
            <w:r w:rsidR="00933C54" w:rsidRPr="000C6FC8">
              <w:rPr>
                <w:kern w:val="0"/>
                <w:sz w:val="24"/>
                <w:szCs w:val="24"/>
                <w:lang w:eastAsia="en-US"/>
              </w:rPr>
              <w:t>Ю.Н.Труфано</w:t>
            </w:r>
            <w:r w:rsidR="00EA579B" w:rsidRPr="000C6FC8">
              <w:rPr>
                <w:kern w:val="0"/>
                <w:sz w:val="24"/>
                <w:szCs w:val="24"/>
                <w:lang w:eastAsia="en-US"/>
              </w:rPr>
              <w:t>в</w:t>
            </w:r>
            <w:proofErr w:type="spellEnd"/>
            <w:r w:rsidR="0083695F" w:rsidRPr="000C6FC8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3A38EF" w:rsidRDefault="00D172DA" w:rsidP="00D172DA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            «_____</w:t>
            </w:r>
            <w:proofErr w:type="gramStart"/>
            <w:r>
              <w:rPr>
                <w:kern w:val="0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kern w:val="0"/>
                <w:sz w:val="24"/>
                <w:szCs w:val="24"/>
                <w:lang w:eastAsia="en-US"/>
              </w:rPr>
              <w:t>_______________ 2022 год</w:t>
            </w:r>
          </w:p>
          <w:p w:rsidR="002203C4" w:rsidRDefault="002203C4" w:rsidP="004C7334">
            <w:pPr>
              <w:widowControl/>
              <w:suppressAutoHyphens w:val="0"/>
              <w:autoSpaceDE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3A38EF" w:rsidRDefault="003A38EF" w:rsidP="004C7334">
            <w:pPr>
              <w:widowControl/>
              <w:suppressAutoHyphens w:val="0"/>
              <w:autoSpaceDE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3A38EF" w:rsidRPr="002203C4" w:rsidRDefault="003A38EF" w:rsidP="003A38EF">
            <w:pPr>
              <w:widowControl/>
              <w:suppressAutoHyphens w:val="0"/>
              <w:autoSpaceDE/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         </w:t>
            </w:r>
            <w:r w:rsidRPr="002203C4">
              <w:rPr>
                <w:b/>
                <w:kern w:val="0"/>
                <w:sz w:val="24"/>
                <w:szCs w:val="24"/>
                <w:lang w:eastAsia="en-US"/>
              </w:rPr>
              <w:t>СОГЛАСОВАНО</w:t>
            </w:r>
          </w:p>
          <w:p w:rsidR="002203C4" w:rsidRDefault="002203C4" w:rsidP="003A38EF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Председатель </w:t>
            </w:r>
            <w:r w:rsidR="00AC28E2">
              <w:rPr>
                <w:kern w:val="0"/>
                <w:sz w:val="24"/>
                <w:szCs w:val="24"/>
                <w:lang w:eastAsia="en-US"/>
              </w:rPr>
              <w:t xml:space="preserve">СПБ </w:t>
            </w:r>
            <w:r>
              <w:rPr>
                <w:kern w:val="0"/>
                <w:sz w:val="24"/>
                <w:szCs w:val="24"/>
                <w:lang w:eastAsia="en-US"/>
              </w:rPr>
              <w:t>РО ООО «Ассоциаци</w:t>
            </w:r>
            <w:r w:rsidR="00AC28E2">
              <w:rPr>
                <w:kern w:val="0"/>
                <w:sz w:val="24"/>
                <w:szCs w:val="24"/>
                <w:lang w:eastAsia="en-US"/>
              </w:rPr>
              <w:t>я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             работников правоохранительных органов</w:t>
            </w:r>
          </w:p>
          <w:p w:rsidR="00583EEE" w:rsidRDefault="002203C4" w:rsidP="003A38EF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и спецслужб Российской Федерации»    </w:t>
            </w:r>
          </w:p>
          <w:p w:rsidR="00583EEE" w:rsidRDefault="00583EEE" w:rsidP="003A38EF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</w:p>
          <w:p w:rsidR="004D4198" w:rsidRDefault="002203C4" w:rsidP="003A38EF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________________</w:t>
            </w:r>
            <w:r w:rsidR="00D172DA">
              <w:rPr>
                <w:kern w:val="0"/>
                <w:sz w:val="24"/>
                <w:szCs w:val="24"/>
                <w:lang w:eastAsia="en-US"/>
              </w:rPr>
              <w:t>_____</w:t>
            </w:r>
            <w:r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en-US"/>
              </w:rPr>
              <w:t>С.</w:t>
            </w:r>
            <w:r w:rsidR="00AC28E2">
              <w:rPr>
                <w:kern w:val="0"/>
                <w:sz w:val="24"/>
                <w:szCs w:val="24"/>
                <w:lang w:eastAsia="en-US"/>
              </w:rPr>
              <w:t>С</w:t>
            </w:r>
            <w:r>
              <w:rPr>
                <w:kern w:val="0"/>
                <w:sz w:val="24"/>
                <w:szCs w:val="24"/>
                <w:lang w:eastAsia="en-US"/>
              </w:rPr>
              <w:t>.Абдурашидов</w:t>
            </w:r>
            <w:proofErr w:type="spellEnd"/>
          </w:p>
          <w:p w:rsidR="00D172DA" w:rsidRPr="002203C4" w:rsidRDefault="00D172DA" w:rsidP="003A38EF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«_______»_______________ 2022 год</w:t>
            </w:r>
          </w:p>
        </w:tc>
      </w:tr>
      <w:tr w:rsidR="00062FDA" w:rsidRPr="000C6FC8" w:rsidTr="0083695F">
        <w:trPr>
          <w:trHeight w:val="840"/>
        </w:trPr>
        <w:tc>
          <w:tcPr>
            <w:tcW w:w="3977" w:type="dxa"/>
          </w:tcPr>
          <w:p w:rsidR="00062FDA" w:rsidRPr="000C6FC8" w:rsidRDefault="00062FDA" w:rsidP="004C7334">
            <w:pPr>
              <w:widowControl/>
              <w:suppressAutoHyphens w:val="0"/>
              <w:autoSpaceDE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8" w:type="dxa"/>
          </w:tcPr>
          <w:p w:rsidR="00062FDA" w:rsidRPr="000C6FC8" w:rsidRDefault="00062FDA" w:rsidP="004D4198">
            <w:pPr>
              <w:widowControl/>
              <w:suppressAutoHyphens w:val="0"/>
              <w:autoSpaceDE/>
              <w:jc w:val="right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EA579B" w:rsidTr="0083695F">
        <w:trPr>
          <w:trHeight w:val="840"/>
        </w:trPr>
        <w:tc>
          <w:tcPr>
            <w:tcW w:w="3977" w:type="dxa"/>
          </w:tcPr>
          <w:p w:rsidR="00EA579B" w:rsidRPr="004D4198" w:rsidRDefault="00EA579B" w:rsidP="0083695F">
            <w:pPr>
              <w:widowControl/>
              <w:suppressAutoHyphens w:val="0"/>
              <w:autoSpaceDE/>
              <w:jc w:val="right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98" w:type="dxa"/>
          </w:tcPr>
          <w:p w:rsidR="00EA579B" w:rsidRDefault="00EA579B" w:rsidP="004D4198">
            <w:pPr>
              <w:widowControl/>
              <w:suppressAutoHyphens w:val="0"/>
              <w:autoSpaceDE/>
              <w:jc w:val="right"/>
              <w:rPr>
                <w:b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4D4198" w:rsidRDefault="004D4198" w:rsidP="002203C4">
      <w:pPr>
        <w:rPr>
          <w:b/>
          <w:sz w:val="26"/>
          <w:szCs w:val="24"/>
        </w:rPr>
      </w:pPr>
    </w:p>
    <w:p w:rsidR="00E454B2" w:rsidRDefault="004C7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66802" w:rsidRPr="00466802" w:rsidRDefault="00466802">
      <w:pPr>
        <w:jc w:val="center"/>
        <w:rPr>
          <w:sz w:val="32"/>
          <w:szCs w:val="32"/>
        </w:rPr>
      </w:pPr>
    </w:p>
    <w:p w:rsidR="00162353" w:rsidRDefault="00A2241E" w:rsidP="000A1F09">
      <w:pPr>
        <w:jc w:val="center"/>
        <w:rPr>
          <w:b/>
          <w:bCs/>
          <w:sz w:val="28"/>
          <w:szCs w:val="28"/>
        </w:rPr>
      </w:pPr>
      <w:r w:rsidRPr="00A2241E">
        <w:rPr>
          <w:b/>
          <w:bCs/>
          <w:sz w:val="28"/>
          <w:szCs w:val="28"/>
        </w:rPr>
        <w:t xml:space="preserve">о проведении </w:t>
      </w:r>
      <w:r w:rsidR="00064417">
        <w:rPr>
          <w:b/>
          <w:bCs/>
          <w:sz w:val="28"/>
          <w:szCs w:val="28"/>
        </w:rPr>
        <w:t xml:space="preserve">Санкт-Петербургского фестиваля «Звезды </w:t>
      </w:r>
      <w:r w:rsidR="00162353">
        <w:rPr>
          <w:b/>
          <w:bCs/>
          <w:sz w:val="28"/>
          <w:szCs w:val="28"/>
        </w:rPr>
        <w:t>Самбо» на приз</w:t>
      </w:r>
      <w:r w:rsidR="000A1F09">
        <w:rPr>
          <w:b/>
          <w:bCs/>
          <w:sz w:val="28"/>
          <w:szCs w:val="28"/>
        </w:rPr>
        <w:t xml:space="preserve">ы </w:t>
      </w:r>
      <w:proofErr w:type="gramStart"/>
      <w:r w:rsidR="000A1F09">
        <w:rPr>
          <w:b/>
          <w:bCs/>
          <w:sz w:val="28"/>
          <w:szCs w:val="28"/>
        </w:rPr>
        <w:t xml:space="preserve">президента </w:t>
      </w:r>
      <w:r w:rsidR="00162353">
        <w:rPr>
          <w:b/>
          <w:bCs/>
          <w:sz w:val="28"/>
          <w:szCs w:val="28"/>
        </w:rPr>
        <w:t xml:space="preserve"> «</w:t>
      </w:r>
      <w:proofErr w:type="gramEnd"/>
      <w:r w:rsidR="000A1F09">
        <w:rPr>
          <w:b/>
          <w:bCs/>
          <w:sz w:val="28"/>
          <w:szCs w:val="28"/>
        </w:rPr>
        <w:t>Ассоциации</w:t>
      </w:r>
      <w:r w:rsidR="00162353">
        <w:rPr>
          <w:b/>
          <w:bCs/>
          <w:sz w:val="28"/>
          <w:szCs w:val="28"/>
        </w:rPr>
        <w:t xml:space="preserve"> работников правоох</w:t>
      </w:r>
      <w:r w:rsidR="000A1F09">
        <w:rPr>
          <w:b/>
          <w:bCs/>
          <w:sz w:val="28"/>
          <w:szCs w:val="28"/>
        </w:rPr>
        <w:t xml:space="preserve">ранительных органов и спецслужб РФ», заслуженного мастера спорта России по самбо </w:t>
      </w:r>
    </w:p>
    <w:p w:rsidR="00436159" w:rsidRDefault="00162353" w:rsidP="00AC2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генерала</w:t>
      </w:r>
      <w:r w:rsidR="00AC28E2">
        <w:rPr>
          <w:b/>
          <w:bCs/>
          <w:sz w:val="28"/>
          <w:szCs w:val="28"/>
        </w:rPr>
        <w:t>-майора милиции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А.А.Аслаханова</w:t>
      </w:r>
      <w:proofErr w:type="spellEnd"/>
      <w:r>
        <w:rPr>
          <w:b/>
          <w:bCs/>
          <w:sz w:val="28"/>
          <w:szCs w:val="28"/>
        </w:rPr>
        <w:t>.</w:t>
      </w:r>
    </w:p>
    <w:p w:rsidR="00A2241E" w:rsidRPr="00A2241E" w:rsidRDefault="00436159" w:rsidP="00AC28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C7334">
        <w:rPr>
          <w:b/>
          <w:bCs/>
          <w:sz w:val="28"/>
          <w:szCs w:val="28"/>
        </w:rPr>
        <w:t>(мужчины, женщины</w:t>
      </w:r>
      <w:r w:rsidR="00A2241E" w:rsidRPr="00A2241E">
        <w:rPr>
          <w:b/>
          <w:bCs/>
          <w:sz w:val="28"/>
          <w:szCs w:val="28"/>
        </w:rPr>
        <w:t>)</w:t>
      </w:r>
    </w:p>
    <w:p w:rsidR="00E454B2" w:rsidRDefault="00E454B2" w:rsidP="00AC28E2">
      <w:pPr>
        <w:jc w:val="both"/>
      </w:pPr>
      <w:r>
        <w:rPr>
          <w:b/>
          <w:bCs/>
          <w:sz w:val="26"/>
          <w:szCs w:val="24"/>
        </w:rPr>
        <w:t xml:space="preserve">                              </w:t>
      </w:r>
    </w:p>
    <w:p w:rsidR="00E454B2" w:rsidRDefault="00E454B2">
      <w:pPr>
        <w:jc w:val="both"/>
      </w:pPr>
      <w:r>
        <w:rPr>
          <w:sz w:val="26"/>
          <w:szCs w:val="24"/>
        </w:rPr>
        <w:t xml:space="preserve">                    </w:t>
      </w:r>
    </w:p>
    <w:p w:rsidR="00E454B2" w:rsidRDefault="00E454B2">
      <w:pPr>
        <w:jc w:val="both"/>
        <w:rPr>
          <w:b/>
          <w:bCs/>
          <w:sz w:val="26"/>
          <w:szCs w:val="24"/>
        </w:rPr>
      </w:pPr>
    </w:p>
    <w:p w:rsidR="00E454B2" w:rsidRDefault="00E454B2">
      <w:pPr>
        <w:jc w:val="both"/>
        <w:rPr>
          <w:b/>
          <w:bCs/>
          <w:sz w:val="26"/>
          <w:szCs w:val="24"/>
        </w:rPr>
      </w:pPr>
    </w:p>
    <w:p w:rsidR="00E454B2" w:rsidRDefault="00E454B2">
      <w:pPr>
        <w:jc w:val="both"/>
        <w:rPr>
          <w:b/>
          <w:bCs/>
          <w:sz w:val="26"/>
          <w:szCs w:val="24"/>
        </w:rPr>
      </w:pPr>
    </w:p>
    <w:p w:rsidR="00E454B2" w:rsidRDefault="00E454B2">
      <w:pPr>
        <w:jc w:val="both"/>
        <w:rPr>
          <w:b/>
          <w:bCs/>
          <w:sz w:val="26"/>
          <w:szCs w:val="24"/>
        </w:rPr>
      </w:pPr>
    </w:p>
    <w:p w:rsidR="00E454B2" w:rsidRDefault="00E454B2">
      <w:pPr>
        <w:jc w:val="both"/>
        <w:rPr>
          <w:b/>
          <w:bCs/>
          <w:sz w:val="26"/>
          <w:szCs w:val="24"/>
        </w:rPr>
      </w:pPr>
    </w:p>
    <w:p w:rsidR="00E454B2" w:rsidRDefault="00E454B2">
      <w:pPr>
        <w:jc w:val="both"/>
        <w:rPr>
          <w:b/>
          <w:bCs/>
          <w:sz w:val="26"/>
          <w:szCs w:val="24"/>
        </w:rPr>
      </w:pPr>
    </w:p>
    <w:p w:rsidR="00E454B2" w:rsidRDefault="00E454B2">
      <w:pPr>
        <w:jc w:val="both"/>
        <w:rPr>
          <w:b/>
          <w:bCs/>
          <w:sz w:val="26"/>
          <w:szCs w:val="24"/>
        </w:rPr>
      </w:pPr>
    </w:p>
    <w:p w:rsidR="00E454B2" w:rsidRDefault="00E454B2">
      <w:pPr>
        <w:jc w:val="both"/>
        <w:rPr>
          <w:b/>
          <w:bCs/>
          <w:sz w:val="26"/>
          <w:szCs w:val="24"/>
        </w:rPr>
      </w:pPr>
    </w:p>
    <w:p w:rsidR="00E454B2" w:rsidRDefault="00E454B2" w:rsidP="00E960A9">
      <w:pPr>
        <w:jc w:val="center"/>
        <w:rPr>
          <w:b/>
          <w:sz w:val="26"/>
          <w:szCs w:val="24"/>
        </w:rPr>
      </w:pPr>
      <w:r w:rsidRPr="00EF2D93">
        <w:rPr>
          <w:b/>
          <w:sz w:val="26"/>
          <w:szCs w:val="24"/>
        </w:rPr>
        <w:t xml:space="preserve">г. </w:t>
      </w:r>
      <w:r w:rsidR="00064417">
        <w:rPr>
          <w:b/>
          <w:sz w:val="26"/>
          <w:szCs w:val="24"/>
        </w:rPr>
        <w:t>Санкт-Петербург</w:t>
      </w:r>
    </w:p>
    <w:p w:rsidR="00D172DA" w:rsidRDefault="00D172DA" w:rsidP="00E960A9">
      <w:pPr>
        <w:jc w:val="center"/>
        <w:rPr>
          <w:b/>
          <w:sz w:val="26"/>
          <w:szCs w:val="24"/>
        </w:rPr>
      </w:pPr>
    </w:p>
    <w:p w:rsidR="00E960A9" w:rsidRDefault="00064417" w:rsidP="00E960A9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01-02 октября 2022</w:t>
      </w:r>
      <w:r w:rsidR="00E960A9">
        <w:rPr>
          <w:b/>
          <w:sz w:val="26"/>
          <w:szCs w:val="24"/>
        </w:rPr>
        <w:t xml:space="preserve"> г.</w:t>
      </w:r>
    </w:p>
    <w:p w:rsidR="00064417" w:rsidRDefault="00064417" w:rsidP="00E960A9">
      <w:pPr>
        <w:jc w:val="center"/>
        <w:rPr>
          <w:b/>
          <w:sz w:val="26"/>
          <w:szCs w:val="24"/>
        </w:rPr>
      </w:pPr>
    </w:p>
    <w:p w:rsidR="00064417" w:rsidRPr="00EF2D93" w:rsidRDefault="00064417" w:rsidP="00E960A9">
      <w:pPr>
        <w:jc w:val="center"/>
        <w:rPr>
          <w:b/>
        </w:rPr>
      </w:pPr>
    </w:p>
    <w:p w:rsidR="00E454B2" w:rsidRDefault="00E454B2" w:rsidP="002F363C">
      <w:pPr>
        <w:rPr>
          <w:sz w:val="26"/>
          <w:szCs w:val="24"/>
        </w:rPr>
      </w:pPr>
    </w:p>
    <w:p w:rsidR="00E454B2" w:rsidRPr="00C81DF5" w:rsidRDefault="006B6145" w:rsidP="00C81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="00E454B2" w:rsidRPr="00C81DF5">
        <w:rPr>
          <w:b/>
          <w:sz w:val="26"/>
          <w:szCs w:val="26"/>
        </w:rPr>
        <w:t>ОБЩИЕ ПОЛОЖЕНИЯ</w:t>
      </w:r>
    </w:p>
    <w:p w:rsidR="00E454B2" w:rsidRPr="00C81DF5" w:rsidRDefault="00E454B2" w:rsidP="00C81DF5">
      <w:pPr>
        <w:jc w:val="both"/>
        <w:rPr>
          <w:sz w:val="26"/>
          <w:szCs w:val="26"/>
        </w:rPr>
      </w:pPr>
    </w:p>
    <w:p w:rsidR="00E960A9" w:rsidRPr="00E960A9" w:rsidRDefault="00627D2F" w:rsidP="00E960A9">
      <w:pPr>
        <w:ind w:firstLine="709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Санкт-Петербургский фестиваль «Звезды Самбо» </w:t>
      </w:r>
      <w:r w:rsidR="00E960A9" w:rsidRPr="00E960A9">
        <w:rPr>
          <w:sz w:val="26"/>
          <w:szCs w:val="26"/>
        </w:rPr>
        <w:t>по самбо</w:t>
      </w:r>
      <w:r w:rsidR="00272051">
        <w:rPr>
          <w:sz w:val="26"/>
          <w:szCs w:val="26"/>
        </w:rPr>
        <w:t xml:space="preserve"> и боевому самбо </w:t>
      </w:r>
      <w:r w:rsidR="00E960A9" w:rsidRPr="00E960A9">
        <w:rPr>
          <w:sz w:val="26"/>
          <w:szCs w:val="26"/>
        </w:rPr>
        <w:t xml:space="preserve">среди мастеров (мужчины, </w:t>
      </w:r>
      <w:proofErr w:type="gramStart"/>
      <w:r w:rsidR="00E960A9" w:rsidRPr="00E960A9">
        <w:rPr>
          <w:sz w:val="26"/>
          <w:szCs w:val="26"/>
        </w:rPr>
        <w:t xml:space="preserve">женщины) </w:t>
      </w:r>
      <w:r w:rsidR="00A2241E" w:rsidRPr="00E960A9">
        <w:rPr>
          <w:sz w:val="26"/>
          <w:szCs w:val="26"/>
        </w:rPr>
        <w:t xml:space="preserve"> </w:t>
      </w:r>
      <w:r w:rsidR="00E454B2" w:rsidRPr="00E960A9">
        <w:rPr>
          <w:sz w:val="26"/>
          <w:szCs w:val="26"/>
        </w:rPr>
        <w:t>далее</w:t>
      </w:r>
      <w:proofErr w:type="gramEnd"/>
      <w:r w:rsidR="00E454B2" w:rsidRPr="00E960A9">
        <w:rPr>
          <w:sz w:val="26"/>
          <w:szCs w:val="26"/>
        </w:rPr>
        <w:t xml:space="preserve"> </w:t>
      </w:r>
      <w:r w:rsidR="00A2241E" w:rsidRPr="00E960A9">
        <w:rPr>
          <w:sz w:val="26"/>
          <w:szCs w:val="26"/>
        </w:rPr>
        <w:t>–</w:t>
      </w:r>
      <w:r>
        <w:rPr>
          <w:sz w:val="26"/>
          <w:szCs w:val="26"/>
        </w:rPr>
        <w:t>Турнир</w:t>
      </w:r>
      <w:r w:rsidR="00E454B2" w:rsidRPr="00E960A9">
        <w:rPr>
          <w:sz w:val="26"/>
          <w:szCs w:val="26"/>
        </w:rPr>
        <w:t xml:space="preserve"> </w:t>
      </w:r>
      <w:r w:rsidR="00EF2D93" w:rsidRPr="00E960A9">
        <w:rPr>
          <w:sz w:val="26"/>
          <w:szCs w:val="26"/>
        </w:rPr>
        <w:t xml:space="preserve">проводится в соответствии </w:t>
      </w:r>
      <w:r w:rsidR="00E960A9" w:rsidRPr="00E960A9">
        <w:rPr>
          <w:sz w:val="26"/>
          <w:szCs w:val="26"/>
        </w:rPr>
        <w:t>с правилами вида спорта «самбо», утверждены приказом Министерства спорта Российской Федерации</w:t>
      </w:r>
      <w:r w:rsidR="00E960A9">
        <w:rPr>
          <w:sz w:val="26"/>
          <w:szCs w:val="26"/>
        </w:rPr>
        <w:t xml:space="preserve"> </w:t>
      </w:r>
      <w:r w:rsidR="00E960A9" w:rsidRPr="00E960A9">
        <w:rPr>
          <w:sz w:val="26"/>
          <w:szCs w:val="26"/>
        </w:rPr>
        <w:t>от 04.12.2020 № 892, с изменениями, внесенными приказом Министерства спорта Российской Федерации от 05.04.2022 № 288.</w:t>
      </w:r>
    </w:p>
    <w:p w:rsidR="00E454B2" w:rsidRPr="00E960A9" w:rsidRDefault="00627D2F" w:rsidP="00E960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Турнир</w:t>
      </w:r>
      <w:r w:rsidR="00795B0A" w:rsidRPr="00E960A9">
        <w:rPr>
          <w:sz w:val="26"/>
          <w:szCs w:val="26"/>
        </w:rPr>
        <w:t xml:space="preserve"> </w:t>
      </w:r>
      <w:r w:rsidR="00C81DF5" w:rsidRPr="00E960A9">
        <w:rPr>
          <w:sz w:val="26"/>
          <w:szCs w:val="26"/>
        </w:rPr>
        <w:t>проводи</w:t>
      </w:r>
      <w:r w:rsidR="00E454B2" w:rsidRPr="00E960A9">
        <w:rPr>
          <w:sz w:val="26"/>
          <w:szCs w:val="26"/>
        </w:rPr>
        <w:t xml:space="preserve">тся с </w:t>
      </w:r>
      <w:r w:rsidR="001241EA">
        <w:rPr>
          <w:sz w:val="26"/>
          <w:szCs w:val="26"/>
        </w:rPr>
        <w:t xml:space="preserve">целью развития и популяризации </w:t>
      </w:r>
      <w:r w:rsidR="00E454B2" w:rsidRPr="00E960A9">
        <w:rPr>
          <w:sz w:val="26"/>
          <w:szCs w:val="26"/>
        </w:rPr>
        <w:t>самбо среди спортсменов в возрастной катег</w:t>
      </w:r>
      <w:r w:rsidR="00E960A9">
        <w:rPr>
          <w:sz w:val="26"/>
          <w:szCs w:val="26"/>
        </w:rPr>
        <w:t>ории «Ветераны» в РФ.</w:t>
      </w:r>
    </w:p>
    <w:p w:rsidR="00E454B2" w:rsidRPr="00E960A9" w:rsidRDefault="00EF2D93" w:rsidP="00E960A9">
      <w:pPr>
        <w:jc w:val="both"/>
        <w:rPr>
          <w:sz w:val="26"/>
          <w:szCs w:val="26"/>
        </w:rPr>
      </w:pPr>
      <w:r w:rsidRPr="00E960A9">
        <w:rPr>
          <w:sz w:val="26"/>
          <w:szCs w:val="26"/>
        </w:rPr>
        <w:tab/>
        <w:t xml:space="preserve"> Задачи </w:t>
      </w:r>
      <w:r w:rsidR="001241EA">
        <w:rPr>
          <w:sz w:val="26"/>
          <w:szCs w:val="26"/>
        </w:rPr>
        <w:t>фестив</w:t>
      </w:r>
      <w:r w:rsidR="00E960A9">
        <w:rPr>
          <w:sz w:val="26"/>
          <w:szCs w:val="26"/>
        </w:rPr>
        <w:t>а</w:t>
      </w:r>
      <w:r w:rsidR="001241EA">
        <w:rPr>
          <w:sz w:val="26"/>
          <w:szCs w:val="26"/>
        </w:rPr>
        <w:t>ля</w:t>
      </w:r>
      <w:r w:rsidR="00E454B2" w:rsidRPr="00E960A9">
        <w:rPr>
          <w:sz w:val="26"/>
          <w:szCs w:val="26"/>
        </w:rPr>
        <w:t>:</w:t>
      </w:r>
    </w:p>
    <w:p w:rsidR="00E454B2" w:rsidRDefault="00E454B2" w:rsidP="00C81DF5">
      <w:pPr>
        <w:jc w:val="both"/>
        <w:rPr>
          <w:sz w:val="26"/>
          <w:szCs w:val="26"/>
        </w:rPr>
      </w:pPr>
      <w:r w:rsidRPr="00C81DF5">
        <w:rPr>
          <w:sz w:val="26"/>
          <w:szCs w:val="26"/>
        </w:rPr>
        <w:t>-</w:t>
      </w:r>
      <w:r w:rsidR="00C81DF5">
        <w:rPr>
          <w:sz w:val="26"/>
          <w:szCs w:val="26"/>
        </w:rPr>
        <w:t xml:space="preserve"> </w:t>
      </w:r>
      <w:r w:rsidRPr="00C81DF5">
        <w:rPr>
          <w:sz w:val="26"/>
          <w:szCs w:val="26"/>
        </w:rPr>
        <w:t xml:space="preserve">создания условий для сохранения и укрепления здоровья </w:t>
      </w:r>
      <w:r w:rsidR="00162353" w:rsidRPr="00C81DF5">
        <w:rPr>
          <w:sz w:val="26"/>
          <w:szCs w:val="26"/>
        </w:rPr>
        <w:t>жителей РФ</w:t>
      </w:r>
      <w:r w:rsidRPr="00C81DF5">
        <w:rPr>
          <w:sz w:val="26"/>
          <w:szCs w:val="26"/>
        </w:rPr>
        <w:t xml:space="preserve">; </w:t>
      </w:r>
    </w:p>
    <w:p w:rsidR="00E454B2" w:rsidRPr="00C81DF5" w:rsidRDefault="00E454B2" w:rsidP="00C81DF5">
      <w:pPr>
        <w:jc w:val="both"/>
        <w:rPr>
          <w:sz w:val="26"/>
          <w:szCs w:val="26"/>
        </w:rPr>
      </w:pPr>
      <w:r w:rsidRPr="00C81DF5">
        <w:rPr>
          <w:sz w:val="26"/>
          <w:szCs w:val="26"/>
        </w:rPr>
        <w:t>- привлечения ветеранов спорта к систематическим занятиям физической культурой и спортом;</w:t>
      </w:r>
    </w:p>
    <w:p w:rsidR="00E454B2" w:rsidRPr="00C81DF5" w:rsidRDefault="00E454B2" w:rsidP="00C81DF5">
      <w:pPr>
        <w:jc w:val="both"/>
        <w:rPr>
          <w:sz w:val="26"/>
          <w:szCs w:val="26"/>
        </w:rPr>
      </w:pPr>
      <w:r w:rsidRPr="00C81DF5">
        <w:rPr>
          <w:sz w:val="26"/>
          <w:szCs w:val="26"/>
        </w:rPr>
        <w:t>-</w:t>
      </w:r>
      <w:r w:rsidR="00C81DF5">
        <w:rPr>
          <w:sz w:val="26"/>
          <w:szCs w:val="26"/>
        </w:rPr>
        <w:t xml:space="preserve"> </w:t>
      </w:r>
      <w:r w:rsidRPr="00C81DF5">
        <w:rPr>
          <w:sz w:val="26"/>
          <w:szCs w:val="26"/>
        </w:rPr>
        <w:t xml:space="preserve">формирования общественного мнения о социальной значимости развития физической культуры и </w:t>
      </w:r>
      <w:r w:rsidR="00162353" w:rsidRPr="00C81DF5">
        <w:rPr>
          <w:sz w:val="26"/>
          <w:szCs w:val="26"/>
        </w:rPr>
        <w:t>спорта в</w:t>
      </w:r>
      <w:r w:rsidR="00EF2D93" w:rsidRPr="00C81DF5">
        <w:rPr>
          <w:sz w:val="26"/>
          <w:szCs w:val="26"/>
        </w:rPr>
        <w:t xml:space="preserve"> </w:t>
      </w:r>
      <w:r w:rsidR="006B6145">
        <w:rPr>
          <w:sz w:val="26"/>
          <w:szCs w:val="26"/>
        </w:rPr>
        <w:t>РФ</w:t>
      </w:r>
      <w:r w:rsidR="00EF2D93" w:rsidRPr="00C81DF5">
        <w:rPr>
          <w:sz w:val="26"/>
          <w:szCs w:val="26"/>
        </w:rPr>
        <w:t>;</w:t>
      </w:r>
    </w:p>
    <w:p w:rsidR="006B6145" w:rsidRPr="00C81DF5" w:rsidRDefault="00E454B2" w:rsidP="00C81DF5">
      <w:pPr>
        <w:jc w:val="both"/>
        <w:rPr>
          <w:sz w:val="26"/>
          <w:szCs w:val="26"/>
        </w:rPr>
      </w:pPr>
      <w:r w:rsidRPr="00C81DF5">
        <w:rPr>
          <w:sz w:val="26"/>
          <w:szCs w:val="26"/>
        </w:rPr>
        <w:t>- ф</w:t>
      </w:r>
      <w:r w:rsidR="007B3BD9" w:rsidRPr="00C81DF5">
        <w:rPr>
          <w:sz w:val="26"/>
          <w:szCs w:val="26"/>
        </w:rPr>
        <w:t xml:space="preserve">ормирование потребности в </w:t>
      </w:r>
      <w:r w:rsidRPr="00C81DF5">
        <w:rPr>
          <w:sz w:val="26"/>
          <w:szCs w:val="26"/>
        </w:rPr>
        <w:t>здоровом образе жизни, позитивных жизненных установок у ветеранов спорта</w:t>
      </w:r>
      <w:r w:rsidR="006B6145">
        <w:rPr>
          <w:sz w:val="26"/>
          <w:szCs w:val="26"/>
        </w:rPr>
        <w:t>;</w:t>
      </w:r>
    </w:p>
    <w:p w:rsidR="00E454B2" w:rsidRPr="00C81DF5" w:rsidRDefault="00E454B2" w:rsidP="00C81DF5">
      <w:pPr>
        <w:ind w:firstLine="709"/>
        <w:jc w:val="both"/>
        <w:rPr>
          <w:sz w:val="26"/>
          <w:szCs w:val="26"/>
        </w:rPr>
      </w:pPr>
      <w:r w:rsidRPr="00C81DF5">
        <w:rPr>
          <w:sz w:val="26"/>
          <w:szCs w:val="26"/>
        </w:rPr>
        <w:t xml:space="preserve">Организаторам и участникам </w:t>
      </w:r>
      <w:r w:rsidR="006B6145">
        <w:rPr>
          <w:sz w:val="26"/>
          <w:szCs w:val="26"/>
        </w:rPr>
        <w:t>Чемпионата</w:t>
      </w:r>
      <w:r w:rsidRPr="00C81DF5">
        <w:rPr>
          <w:sz w:val="26"/>
          <w:szCs w:val="26"/>
        </w:rPr>
        <w:t xml:space="preserve"> запрещается оказывать противоправное влияние на результаты </w:t>
      </w:r>
      <w:r w:rsidR="006B6145">
        <w:rPr>
          <w:sz w:val="26"/>
          <w:szCs w:val="26"/>
        </w:rPr>
        <w:t>Чемпионата</w:t>
      </w:r>
      <w:r w:rsidRPr="00C81DF5">
        <w:rPr>
          <w:sz w:val="26"/>
          <w:szCs w:val="26"/>
        </w:rPr>
        <w:t>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C81DF5" w:rsidRDefault="00C81DF5" w:rsidP="00C81DF5">
      <w:pPr>
        <w:jc w:val="both"/>
        <w:rPr>
          <w:sz w:val="26"/>
          <w:szCs w:val="26"/>
        </w:rPr>
      </w:pPr>
    </w:p>
    <w:p w:rsidR="00E454B2" w:rsidRDefault="006B6145" w:rsidP="00C81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6B6145">
        <w:rPr>
          <w:b/>
          <w:sz w:val="26"/>
          <w:szCs w:val="26"/>
        </w:rPr>
        <w:t xml:space="preserve">. </w:t>
      </w:r>
      <w:r w:rsidR="00E454B2" w:rsidRPr="00C81DF5">
        <w:rPr>
          <w:b/>
          <w:sz w:val="26"/>
          <w:szCs w:val="26"/>
        </w:rPr>
        <w:t>ОРГАНИЗАТОРЫ</w:t>
      </w:r>
    </w:p>
    <w:p w:rsidR="00D172DA" w:rsidRPr="00C81DF5" w:rsidRDefault="00D172DA" w:rsidP="00C81DF5">
      <w:pPr>
        <w:jc w:val="center"/>
        <w:rPr>
          <w:b/>
          <w:sz w:val="26"/>
          <w:szCs w:val="26"/>
        </w:rPr>
      </w:pPr>
    </w:p>
    <w:p w:rsidR="00A92DF2" w:rsidRPr="00A92DF2" w:rsidRDefault="00627D2F" w:rsidP="00D172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Турнира</w:t>
      </w:r>
      <w:r w:rsidR="00A92DF2" w:rsidRPr="00A92DF2">
        <w:rPr>
          <w:sz w:val="26"/>
          <w:szCs w:val="26"/>
        </w:rPr>
        <w:t xml:space="preserve"> выступают:</w:t>
      </w:r>
    </w:p>
    <w:p w:rsidR="00A92DF2" w:rsidRPr="00A92DF2" w:rsidRDefault="00A92DF2" w:rsidP="00D172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3C86">
        <w:rPr>
          <w:sz w:val="26"/>
          <w:szCs w:val="26"/>
        </w:rPr>
        <w:t xml:space="preserve">Региональное </w:t>
      </w:r>
      <w:r w:rsidR="00651BB7">
        <w:rPr>
          <w:sz w:val="26"/>
          <w:szCs w:val="26"/>
        </w:rPr>
        <w:t xml:space="preserve">отделение </w:t>
      </w:r>
      <w:r w:rsidR="00F355FD">
        <w:rPr>
          <w:sz w:val="26"/>
          <w:szCs w:val="26"/>
        </w:rPr>
        <w:t>Всероссийской федерации самбо в г.</w:t>
      </w:r>
      <w:r w:rsidR="00651BB7">
        <w:rPr>
          <w:sz w:val="26"/>
          <w:szCs w:val="26"/>
        </w:rPr>
        <w:t xml:space="preserve"> </w:t>
      </w:r>
      <w:r w:rsidR="00F355FD">
        <w:rPr>
          <w:sz w:val="26"/>
          <w:szCs w:val="26"/>
        </w:rPr>
        <w:t xml:space="preserve">Санкт-Петербурге </w:t>
      </w:r>
      <w:proofErr w:type="gramStart"/>
      <w:r w:rsidR="00F83E2F">
        <w:rPr>
          <w:sz w:val="26"/>
          <w:szCs w:val="26"/>
        </w:rPr>
        <w:t xml:space="preserve">   </w:t>
      </w:r>
      <w:r w:rsidR="00F355FD">
        <w:rPr>
          <w:sz w:val="26"/>
          <w:szCs w:val="26"/>
        </w:rPr>
        <w:t>(</w:t>
      </w:r>
      <w:proofErr w:type="gramEnd"/>
      <w:r w:rsidR="00F355FD">
        <w:rPr>
          <w:sz w:val="26"/>
          <w:szCs w:val="26"/>
        </w:rPr>
        <w:t>далее РО ВФС)</w:t>
      </w:r>
    </w:p>
    <w:p w:rsidR="002540D0" w:rsidRDefault="00627D2F" w:rsidP="00D172DA">
      <w:pPr>
        <w:widowControl/>
        <w:suppressAutoHyphens w:val="0"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40D0" w:rsidRPr="002540D0">
        <w:rPr>
          <w:sz w:val="26"/>
          <w:szCs w:val="26"/>
        </w:rPr>
        <w:t xml:space="preserve">ГАУ </w:t>
      </w:r>
      <w:bookmarkStart w:id="0" w:name="_GoBack"/>
      <w:bookmarkEnd w:id="0"/>
      <w:r w:rsidR="002540D0">
        <w:rPr>
          <w:sz w:val="26"/>
          <w:szCs w:val="26"/>
        </w:rPr>
        <w:t>«Центр подготовки спортивных сборных команд СПб»</w:t>
      </w:r>
    </w:p>
    <w:p w:rsidR="002540D0" w:rsidRDefault="002540D0" w:rsidP="00D172DA">
      <w:pPr>
        <w:widowControl/>
        <w:suppressAutoHyphens w:val="0"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40D0">
        <w:rPr>
          <w:sz w:val="26"/>
          <w:szCs w:val="26"/>
        </w:rPr>
        <w:t xml:space="preserve"> </w:t>
      </w:r>
      <w:r>
        <w:rPr>
          <w:sz w:val="26"/>
          <w:szCs w:val="26"/>
        </w:rPr>
        <w:t>ОО СПб «Ассоциация ветеранов дзюдо Санкт-Петербурга»</w:t>
      </w:r>
    </w:p>
    <w:p w:rsidR="00583EEE" w:rsidRDefault="00583EEE" w:rsidP="00D172DA">
      <w:pPr>
        <w:widowControl/>
        <w:suppressAutoHyphens w:val="0"/>
        <w:autoSpaceDE/>
        <w:jc w:val="both"/>
        <w:rPr>
          <w:kern w:val="0"/>
          <w:sz w:val="28"/>
          <w:szCs w:val="28"/>
          <w:lang w:eastAsia="en-US"/>
        </w:rPr>
      </w:pPr>
      <w:r>
        <w:rPr>
          <w:sz w:val="26"/>
          <w:szCs w:val="26"/>
        </w:rPr>
        <w:t xml:space="preserve"> -</w:t>
      </w:r>
      <w:r w:rsidR="00D172DA">
        <w:rPr>
          <w:sz w:val="26"/>
          <w:szCs w:val="26"/>
        </w:rPr>
        <w:t xml:space="preserve"> </w:t>
      </w:r>
      <w:r w:rsidR="00403AC9">
        <w:rPr>
          <w:sz w:val="26"/>
          <w:szCs w:val="26"/>
        </w:rPr>
        <w:t xml:space="preserve">СПБ РО </w:t>
      </w:r>
      <w:r w:rsidR="00F83E2F">
        <w:rPr>
          <w:kern w:val="0"/>
          <w:sz w:val="28"/>
          <w:szCs w:val="28"/>
          <w:lang w:eastAsia="en-US"/>
        </w:rPr>
        <w:t xml:space="preserve">ООО </w:t>
      </w:r>
      <w:r w:rsidRPr="00D92760">
        <w:rPr>
          <w:kern w:val="0"/>
          <w:sz w:val="28"/>
          <w:szCs w:val="28"/>
          <w:lang w:eastAsia="en-US"/>
        </w:rPr>
        <w:t>«Ассоциаци</w:t>
      </w:r>
      <w:r w:rsidR="00D172DA">
        <w:rPr>
          <w:kern w:val="0"/>
          <w:sz w:val="28"/>
          <w:szCs w:val="28"/>
          <w:lang w:eastAsia="en-US"/>
        </w:rPr>
        <w:t>я</w:t>
      </w:r>
      <w:r w:rsidRPr="00D92760">
        <w:rPr>
          <w:kern w:val="0"/>
          <w:sz w:val="28"/>
          <w:szCs w:val="28"/>
          <w:lang w:eastAsia="en-US"/>
        </w:rPr>
        <w:t xml:space="preserve"> работников правоохранительных органов и спецслужб Р</w:t>
      </w:r>
      <w:r w:rsidR="00D172DA">
        <w:rPr>
          <w:kern w:val="0"/>
          <w:sz w:val="28"/>
          <w:szCs w:val="28"/>
          <w:lang w:eastAsia="en-US"/>
        </w:rPr>
        <w:t>Ф</w:t>
      </w:r>
      <w:r w:rsidRPr="00D92760">
        <w:rPr>
          <w:kern w:val="0"/>
          <w:sz w:val="28"/>
          <w:szCs w:val="28"/>
          <w:lang w:eastAsia="en-US"/>
        </w:rPr>
        <w:t xml:space="preserve">»    </w:t>
      </w:r>
    </w:p>
    <w:p w:rsidR="002540D0" w:rsidRPr="00D92760" w:rsidRDefault="002540D0" w:rsidP="00D172DA">
      <w:pPr>
        <w:widowControl/>
        <w:suppressAutoHyphens w:val="0"/>
        <w:autoSpaceDE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-</w:t>
      </w:r>
      <w:r w:rsidR="00F83E2F">
        <w:rPr>
          <w:kern w:val="0"/>
          <w:sz w:val="28"/>
          <w:szCs w:val="28"/>
          <w:lang w:eastAsia="en-US"/>
        </w:rPr>
        <w:t xml:space="preserve"> Ассоциация спортсменов «Мы родом из Самбо»</w:t>
      </w:r>
    </w:p>
    <w:p w:rsidR="00F83E2F" w:rsidRDefault="008D6F99" w:rsidP="00F83E2F">
      <w:pPr>
        <w:jc w:val="both"/>
        <w:rPr>
          <w:sz w:val="26"/>
          <w:szCs w:val="26"/>
        </w:rPr>
      </w:pPr>
      <w:r>
        <w:rPr>
          <w:sz w:val="26"/>
          <w:szCs w:val="26"/>
        </w:rPr>
        <w:t>- ОСОО «Российский союз боевых искусств»</w:t>
      </w:r>
    </w:p>
    <w:p w:rsidR="00A92DF2" w:rsidRDefault="00F83E2F" w:rsidP="00583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A92DF2">
        <w:rPr>
          <w:sz w:val="26"/>
          <w:szCs w:val="26"/>
        </w:rPr>
        <w:t>Всерос</w:t>
      </w:r>
      <w:r>
        <w:rPr>
          <w:sz w:val="26"/>
          <w:szCs w:val="26"/>
        </w:rPr>
        <w:t>сийская комиссия мастеров самбо</w:t>
      </w:r>
    </w:p>
    <w:p w:rsidR="008C3AF6" w:rsidRPr="00A92DF2" w:rsidRDefault="008C3AF6" w:rsidP="00583EEE">
      <w:pPr>
        <w:jc w:val="both"/>
        <w:rPr>
          <w:sz w:val="26"/>
          <w:szCs w:val="26"/>
        </w:rPr>
      </w:pPr>
      <w:r>
        <w:rPr>
          <w:sz w:val="26"/>
          <w:szCs w:val="26"/>
        </w:rPr>
        <w:t>-Фонд развития и поддержки спортивных единоборств имени Т.М.</w:t>
      </w:r>
      <w:r w:rsidR="00651BB7">
        <w:rPr>
          <w:sz w:val="26"/>
          <w:szCs w:val="26"/>
        </w:rPr>
        <w:t xml:space="preserve"> </w:t>
      </w:r>
      <w:r>
        <w:rPr>
          <w:sz w:val="26"/>
          <w:szCs w:val="26"/>
        </w:rPr>
        <w:t>Абдулаева</w:t>
      </w:r>
    </w:p>
    <w:p w:rsidR="00FD4AEA" w:rsidRPr="00A92DF2" w:rsidRDefault="00FD4AEA" w:rsidP="00A92DF2">
      <w:pPr>
        <w:jc w:val="both"/>
        <w:rPr>
          <w:sz w:val="26"/>
          <w:szCs w:val="26"/>
        </w:rPr>
      </w:pPr>
      <w:r w:rsidRPr="00A92DF2">
        <w:rPr>
          <w:sz w:val="26"/>
          <w:szCs w:val="26"/>
        </w:rPr>
        <w:tab/>
        <w:t>Непосредственное проведения соревнований осуществляе</w:t>
      </w:r>
      <w:r w:rsidR="00A92DF2" w:rsidRPr="00A92DF2">
        <w:rPr>
          <w:sz w:val="26"/>
          <w:szCs w:val="26"/>
        </w:rPr>
        <w:t>тся главной судейской коллегией, утвержденной</w:t>
      </w:r>
      <w:r w:rsidR="00F355FD">
        <w:rPr>
          <w:sz w:val="26"/>
          <w:szCs w:val="26"/>
        </w:rPr>
        <w:t xml:space="preserve"> РО </w:t>
      </w:r>
      <w:proofErr w:type="gramStart"/>
      <w:r w:rsidR="00F355FD">
        <w:rPr>
          <w:sz w:val="26"/>
          <w:szCs w:val="26"/>
        </w:rPr>
        <w:t xml:space="preserve">ВФС </w:t>
      </w:r>
      <w:r w:rsidR="00A92DF2" w:rsidRPr="00A92DF2">
        <w:rPr>
          <w:sz w:val="26"/>
          <w:szCs w:val="26"/>
        </w:rPr>
        <w:t>.</w:t>
      </w:r>
      <w:proofErr w:type="gramEnd"/>
    </w:p>
    <w:p w:rsidR="00FD4AEA" w:rsidRPr="00C81DF5" w:rsidRDefault="00FD4AEA" w:rsidP="00C81DF5">
      <w:pPr>
        <w:jc w:val="both"/>
        <w:rPr>
          <w:sz w:val="26"/>
          <w:szCs w:val="26"/>
        </w:rPr>
      </w:pPr>
    </w:p>
    <w:p w:rsidR="00E454B2" w:rsidRDefault="008F5613" w:rsidP="00C81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8F5613">
        <w:rPr>
          <w:b/>
          <w:sz w:val="26"/>
          <w:szCs w:val="26"/>
        </w:rPr>
        <w:t xml:space="preserve">. </w:t>
      </w:r>
      <w:r w:rsidR="00E454B2" w:rsidRPr="00C81DF5">
        <w:rPr>
          <w:b/>
          <w:sz w:val="26"/>
          <w:szCs w:val="26"/>
        </w:rPr>
        <w:t>ОБЕСПЕЧЕНИЕ БЕЗОПАСНОСТИ УЧАСТНИКОВ И ЗРИТЕЛЕЙ, МЕДИЦИНСКОЕ ОБЕСПЕЧЕНИЕ</w:t>
      </w:r>
    </w:p>
    <w:p w:rsidR="00D172DA" w:rsidRPr="00C81DF5" w:rsidRDefault="00D172DA" w:rsidP="00C81DF5">
      <w:pPr>
        <w:jc w:val="center"/>
        <w:rPr>
          <w:b/>
          <w:sz w:val="26"/>
          <w:szCs w:val="26"/>
        </w:rPr>
      </w:pPr>
    </w:p>
    <w:p w:rsidR="000738BD" w:rsidRDefault="00E454B2" w:rsidP="00C81DF5">
      <w:pPr>
        <w:jc w:val="both"/>
        <w:rPr>
          <w:sz w:val="26"/>
          <w:szCs w:val="26"/>
        </w:rPr>
      </w:pPr>
      <w:r w:rsidRPr="00C81DF5">
        <w:rPr>
          <w:sz w:val="26"/>
          <w:szCs w:val="26"/>
        </w:rPr>
        <w:t xml:space="preserve"> </w:t>
      </w:r>
      <w:r w:rsidR="000738BD" w:rsidRPr="00C81DF5">
        <w:rPr>
          <w:sz w:val="26"/>
          <w:szCs w:val="26"/>
        </w:rPr>
        <w:tab/>
      </w:r>
      <w:r w:rsidR="008D6F99">
        <w:rPr>
          <w:sz w:val="26"/>
          <w:szCs w:val="26"/>
        </w:rPr>
        <w:t>Турнир</w:t>
      </w:r>
      <w:r w:rsidR="000738BD" w:rsidRPr="00C81DF5">
        <w:rPr>
          <w:sz w:val="26"/>
          <w:szCs w:val="26"/>
        </w:rPr>
        <w:t xml:space="preserve"> проводи</w:t>
      </w:r>
      <w:r w:rsidR="00C81DF5">
        <w:rPr>
          <w:sz w:val="26"/>
          <w:szCs w:val="26"/>
        </w:rPr>
        <w:t>тся на объекте спорта, включенный</w:t>
      </w:r>
      <w:r w:rsidR="000738BD" w:rsidRPr="00C81DF5">
        <w:rPr>
          <w:sz w:val="26"/>
          <w:szCs w:val="26"/>
        </w:rPr>
        <w:t xml:space="preserve">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Федерации".</w:t>
      </w:r>
    </w:p>
    <w:p w:rsidR="00C56C4A" w:rsidRPr="00C81DF5" w:rsidRDefault="008D6F99" w:rsidP="00C56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в Турнире</w:t>
      </w:r>
      <w:r w:rsidR="00C56C4A">
        <w:rPr>
          <w:sz w:val="26"/>
          <w:szCs w:val="26"/>
        </w:rPr>
        <w:t xml:space="preserve"> осуществляется только при наличии договора страхования жизни и здоровья от несчастных случаев, который предоставляется в комиссию по допуску участников на каждого участника Чемпионата.</w:t>
      </w:r>
    </w:p>
    <w:p w:rsidR="000738BD" w:rsidRPr="00C81DF5" w:rsidRDefault="000738BD" w:rsidP="00C81DF5">
      <w:pPr>
        <w:jc w:val="both"/>
        <w:rPr>
          <w:sz w:val="26"/>
          <w:szCs w:val="26"/>
        </w:rPr>
      </w:pPr>
      <w:r w:rsidRPr="00C81DF5">
        <w:rPr>
          <w:sz w:val="26"/>
          <w:szCs w:val="26"/>
        </w:rPr>
        <w:tab/>
        <w:t xml:space="preserve">Обеспечение безопасности участников и зрителей на </w:t>
      </w:r>
      <w:r w:rsidR="008D6F99">
        <w:rPr>
          <w:sz w:val="26"/>
          <w:szCs w:val="26"/>
        </w:rPr>
        <w:t xml:space="preserve">Турнире </w:t>
      </w:r>
      <w:r w:rsidRPr="00C81DF5">
        <w:rPr>
          <w:sz w:val="26"/>
          <w:szCs w:val="26"/>
        </w:rPr>
        <w:t xml:space="preserve">осуществляется </w:t>
      </w:r>
      <w:r w:rsidRPr="00C81DF5">
        <w:rPr>
          <w:sz w:val="26"/>
          <w:szCs w:val="26"/>
        </w:rPr>
        <w:lastRenderedPageBreak/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0738BD" w:rsidRPr="00C81DF5" w:rsidRDefault="000738BD" w:rsidP="00C81DF5">
      <w:pPr>
        <w:jc w:val="both"/>
        <w:rPr>
          <w:sz w:val="26"/>
          <w:szCs w:val="26"/>
        </w:rPr>
      </w:pPr>
      <w:r w:rsidRPr="00C81DF5">
        <w:rPr>
          <w:sz w:val="26"/>
          <w:szCs w:val="26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:rsidR="000738BD" w:rsidRPr="00C81DF5" w:rsidRDefault="000738BD" w:rsidP="00651BB7">
      <w:pPr>
        <w:jc w:val="both"/>
        <w:rPr>
          <w:sz w:val="26"/>
          <w:szCs w:val="26"/>
        </w:rPr>
      </w:pPr>
      <w:r w:rsidRPr="00C81DF5">
        <w:rPr>
          <w:sz w:val="26"/>
          <w:szCs w:val="26"/>
        </w:rPr>
        <w:tab/>
        <w:t>Оказание медицин</w:t>
      </w:r>
      <w:r w:rsidR="008D6F99">
        <w:rPr>
          <w:sz w:val="26"/>
          <w:szCs w:val="26"/>
        </w:rPr>
        <w:t>ской помощи во время проведения Турнира</w:t>
      </w:r>
      <w:r w:rsidRPr="00C81DF5">
        <w:rPr>
          <w:sz w:val="26"/>
          <w:szCs w:val="26"/>
        </w:rPr>
        <w:t xml:space="preserve"> осуществляется медиц</w:t>
      </w:r>
      <w:r w:rsidR="00651BB7">
        <w:rPr>
          <w:sz w:val="26"/>
          <w:szCs w:val="26"/>
        </w:rPr>
        <w:t>инским работником соревнований.</w:t>
      </w:r>
    </w:p>
    <w:p w:rsidR="000738BD" w:rsidRPr="00C81DF5" w:rsidRDefault="000738BD" w:rsidP="00C81DF5">
      <w:pPr>
        <w:ind w:firstLine="709"/>
        <w:jc w:val="both"/>
        <w:rPr>
          <w:sz w:val="26"/>
          <w:szCs w:val="26"/>
        </w:rPr>
      </w:pPr>
      <w:r w:rsidRPr="00C81DF5">
        <w:rPr>
          <w:sz w:val="26"/>
          <w:szCs w:val="26"/>
        </w:rPr>
        <w:t xml:space="preserve">Контроль за обеспечением медицинского обслуживания возлагается </w:t>
      </w:r>
      <w:proofErr w:type="gramStart"/>
      <w:r w:rsidRPr="00C81DF5">
        <w:rPr>
          <w:sz w:val="26"/>
          <w:szCs w:val="26"/>
        </w:rPr>
        <w:t>на главного судью</w:t>
      </w:r>
      <w:proofErr w:type="gramEnd"/>
      <w:r w:rsidRPr="00C81DF5">
        <w:rPr>
          <w:sz w:val="26"/>
          <w:szCs w:val="26"/>
        </w:rPr>
        <w:t xml:space="preserve"> соревнований.</w:t>
      </w:r>
    </w:p>
    <w:p w:rsidR="000738BD" w:rsidRPr="00C81DF5" w:rsidRDefault="000738BD" w:rsidP="00C81DF5">
      <w:pPr>
        <w:jc w:val="both"/>
        <w:rPr>
          <w:sz w:val="26"/>
          <w:szCs w:val="26"/>
        </w:rPr>
      </w:pPr>
      <w:r w:rsidRPr="00C81DF5">
        <w:rPr>
          <w:sz w:val="26"/>
          <w:szCs w:val="26"/>
        </w:rPr>
        <w:tab/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:rsidR="00E454B2" w:rsidRPr="00C81DF5" w:rsidRDefault="00C56C4A" w:rsidP="00C81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C56C4A">
        <w:rPr>
          <w:b/>
          <w:sz w:val="26"/>
          <w:szCs w:val="26"/>
        </w:rPr>
        <w:t xml:space="preserve">. </w:t>
      </w:r>
      <w:r w:rsidR="00C81DF5">
        <w:rPr>
          <w:b/>
          <w:sz w:val="26"/>
          <w:szCs w:val="26"/>
        </w:rPr>
        <w:t xml:space="preserve">МЕСТО И СРОКИ </w:t>
      </w:r>
      <w:r w:rsidR="00E454B2" w:rsidRPr="00C81DF5">
        <w:rPr>
          <w:b/>
          <w:sz w:val="26"/>
          <w:szCs w:val="26"/>
        </w:rPr>
        <w:t>ПРОВЕДЕНИЯ</w:t>
      </w:r>
    </w:p>
    <w:p w:rsidR="00CB7E1B" w:rsidRDefault="00654DAE" w:rsidP="00A73C86">
      <w:pPr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</w:t>
      </w:r>
      <w:r w:rsidR="00E454B2" w:rsidRPr="00466802">
        <w:rPr>
          <w:b/>
          <w:sz w:val="26"/>
          <w:szCs w:val="26"/>
        </w:rPr>
        <w:t xml:space="preserve"> </w:t>
      </w:r>
      <w:r w:rsidR="0024613C">
        <w:rPr>
          <w:sz w:val="26"/>
          <w:szCs w:val="26"/>
        </w:rPr>
        <w:t>с 01-02 октября 2022</w:t>
      </w:r>
      <w:r w:rsidR="00E454B2" w:rsidRPr="00654DAE">
        <w:rPr>
          <w:sz w:val="26"/>
          <w:szCs w:val="26"/>
        </w:rPr>
        <w:t xml:space="preserve"> года</w:t>
      </w:r>
      <w:r>
        <w:rPr>
          <w:sz w:val="26"/>
          <w:szCs w:val="26"/>
        </w:rPr>
        <w:t>. П</w:t>
      </w:r>
      <w:r w:rsidR="0024613C">
        <w:rPr>
          <w:sz w:val="26"/>
          <w:szCs w:val="26"/>
        </w:rPr>
        <w:t xml:space="preserve">о адресу: </w:t>
      </w:r>
    </w:p>
    <w:p w:rsidR="00A73C86" w:rsidRDefault="0024613C" w:rsidP="00A73C86">
      <w:pPr>
        <w:jc w:val="both"/>
        <w:rPr>
          <w:sz w:val="26"/>
          <w:szCs w:val="26"/>
        </w:rPr>
      </w:pPr>
      <w:r>
        <w:rPr>
          <w:sz w:val="26"/>
          <w:szCs w:val="26"/>
        </w:rPr>
        <w:t>Санкт-Петербург, Теннисная аллея, д.3, Спортивный комплекс «Легкоатлетический манеж»</w:t>
      </w:r>
      <w:r w:rsidR="00654DAE" w:rsidRPr="00C81DF5">
        <w:rPr>
          <w:sz w:val="26"/>
          <w:szCs w:val="26"/>
        </w:rPr>
        <w:t>.</w:t>
      </w:r>
    </w:p>
    <w:p w:rsidR="00654DAE" w:rsidRPr="00A73C86" w:rsidRDefault="00A73C86" w:rsidP="00A73C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Официальный отель «</w:t>
      </w:r>
      <w:proofErr w:type="gramStart"/>
      <w:r>
        <w:rPr>
          <w:sz w:val="26"/>
          <w:szCs w:val="26"/>
        </w:rPr>
        <w:t>Азимут»(</w:t>
      </w:r>
      <w:proofErr w:type="gramEnd"/>
      <w:r>
        <w:rPr>
          <w:sz w:val="26"/>
          <w:szCs w:val="26"/>
        </w:rPr>
        <w:t xml:space="preserve">****) по </w:t>
      </w:r>
      <w:proofErr w:type="spellStart"/>
      <w:r>
        <w:rPr>
          <w:sz w:val="26"/>
          <w:szCs w:val="26"/>
        </w:rPr>
        <w:t>спец.ценам</w:t>
      </w:r>
      <w:proofErr w:type="spellEnd"/>
      <w:r>
        <w:rPr>
          <w:sz w:val="26"/>
          <w:szCs w:val="26"/>
        </w:rPr>
        <w:t xml:space="preserve"> для участников</w:t>
      </w:r>
      <w:r w:rsidR="00F12560" w:rsidRPr="00F12560">
        <w:rPr>
          <w:sz w:val="26"/>
          <w:szCs w:val="26"/>
        </w:rPr>
        <w:t>:</w:t>
      </w:r>
      <w:r>
        <w:rPr>
          <w:sz w:val="26"/>
          <w:szCs w:val="26"/>
        </w:rPr>
        <w:t xml:space="preserve">  СПб </w:t>
      </w:r>
      <w:proofErr w:type="spellStart"/>
      <w:r>
        <w:rPr>
          <w:sz w:val="26"/>
          <w:szCs w:val="26"/>
        </w:rPr>
        <w:t>Лермонтовский</w:t>
      </w:r>
      <w:proofErr w:type="spellEnd"/>
      <w:r>
        <w:rPr>
          <w:sz w:val="26"/>
          <w:szCs w:val="26"/>
        </w:rPr>
        <w:t xml:space="preserve"> пр.43</w:t>
      </w:r>
      <w:r w:rsidRPr="00A73C86">
        <w:rPr>
          <w:sz w:val="26"/>
          <w:szCs w:val="26"/>
        </w:rPr>
        <w:t xml:space="preserve">/1 станция метро </w:t>
      </w:r>
      <w:r>
        <w:rPr>
          <w:sz w:val="26"/>
          <w:szCs w:val="26"/>
        </w:rPr>
        <w:t xml:space="preserve">«Балтийская». </w:t>
      </w:r>
      <w:r w:rsidR="00670D8D">
        <w:rPr>
          <w:sz w:val="26"/>
          <w:szCs w:val="26"/>
        </w:rPr>
        <w:t>От отеля</w:t>
      </w:r>
      <w:r>
        <w:rPr>
          <w:sz w:val="26"/>
          <w:szCs w:val="26"/>
        </w:rPr>
        <w:t xml:space="preserve"> до Спорткомплекса будет организован трансфер </w:t>
      </w:r>
    </w:p>
    <w:p w:rsidR="008C0641" w:rsidRDefault="008C0641" w:rsidP="009A5DE6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700"/>
      </w:tblGrid>
      <w:tr w:rsidR="00FB4ED6" w:rsidRPr="002F06E3" w:rsidTr="002F06E3">
        <w:tc>
          <w:tcPr>
            <w:tcW w:w="9853" w:type="dxa"/>
            <w:gridSpan w:val="2"/>
          </w:tcPr>
          <w:p w:rsidR="00FB4ED6" w:rsidRPr="002F06E3" w:rsidRDefault="00FB4ED6" w:rsidP="002F06E3">
            <w:pPr>
              <w:jc w:val="center"/>
              <w:rPr>
                <w:b/>
                <w:sz w:val="26"/>
                <w:szCs w:val="26"/>
              </w:rPr>
            </w:pPr>
            <w:r w:rsidRPr="002F06E3">
              <w:rPr>
                <w:b/>
                <w:sz w:val="26"/>
                <w:szCs w:val="26"/>
              </w:rPr>
              <w:t>ПРОГРАММА СОРЕВНОВАНИЙ</w:t>
            </w:r>
          </w:p>
        </w:tc>
      </w:tr>
      <w:tr w:rsidR="00FB4ED6" w:rsidRPr="002F06E3" w:rsidTr="00030CCE">
        <w:tc>
          <w:tcPr>
            <w:tcW w:w="1951" w:type="dxa"/>
          </w:tcPr>
          <w:p w:rsidR="00FB4ED6" w:rsidRPr="002F06E3" w:rsidRDefault="000D4548" w:rsidP="002F06E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сентября</w:t>
            </w:r>
          </w:p>
        </w:tc>
        <w:tc>
          <w:tcPr>
            <w:tcW w:w="7902" w:type="dxa"/>
          </w:tcPr>
          <w:p w:rsidR="00FB4ED6" w:rsidRPr="002F06E3" w:rsidRDefault="00FB4ED6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День приезда</w:t>
            </w:r>
            <w:r w:rsidR="00BC1DC5" w:rsidRPr="002F06E3">
              <w:rPr>
                <w:sz w:val="26"/>
                <w:szCs w:val="26"/>
              </w:rPr>
              <w:t xml:space="preserve"> </w:t>
            </w:r>
          </w:p>
        </w:tc>
      </w:tr>
      <w:tr w:rsidR="00FB4ED6" w:rsidRPr="002F06E3" w:rsidTr="00030CCE">
        <w:tc>
          <w:tcPr>
            <w:tcW w:w="1951" w:type="dxa"/>
          </w:tcPr>
          <w:p w:rsidR="00FB4ED6" w:rsidRPr="002F06E3" w:rsidRDefault="00670D8D" w:rsidP="002F0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18</w:t>
            </w:r>
            <w:r w:rsidR="00FB4ED6" w:rsidRPr="002F06E3">
              <w:rPr>
                <w:sz w:val="26"/>
                <w:szCs w:val="26"/>
              </w:rPr>
              <w:t>.00</w:t>
            </w:r>
          </w:p>
          <w:p w:rsidR="00FB4ED6" w:rsidRPr="002F06E3" w:rsidRDefault="00FB4ED6" w:rsidP="002F06E3">
            <w:pPr>
              <w:jc w:val="both"/>
              <w:rPr>
                <w:sz w:val="26"/>
                <w:szCs w:val="26"/>
              </w:rPr>
            </w:pPr>
          </w:p>
          <w:p w:rsidR="00FB4ED6" w:rsidRPr="002F06E3" w:rsidRDefault="00670D8D" w:rsidP="002F0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 – 19</w:t>
            </w:r>
            <w:r w:rsidR="00BC1DC5" w:rsidRPr="002F06E3">
              <w:rPr>
                <w:sz w:val="26"/>
                <w:szCs w:val="26"/>
              </w:rPr>
              <w:t>.00</w:t>
            </w:r>
          </w:p>
          <w:p w:rsidR="00BC1DC5" w:rsidRPr="002F06E3" w:rsidRDefault="00BC1DC5" w:rsidP="002F06E3">
            <w:pPr>
              <w:jc w:val="both"/>
              <w:rPr>
                <w:sz w:val="26"/>
                <w:szCs w:val="26"/>
              </w:rPr>
            </w:pPr>
          </w:p>
          <w:p w:rsidR="00BC1DC5" w:rsidRPr="002F06E3" w:rsidRDefault="00BC1DC5" w:rsidP="002F06E3">
            <w:pPr>
              <w:jc w:val="both"/>
              <w:rPr>
                <w:sz w:val="26"/>
                <w:szCs w:val="26"/>
              </w:rPr>
            </w:pPr>
          </w:p>
          <w:p w:rsidR="00BC1DC5" w:rsidRPr="002F06E3" w:rsidRDefault="00BC1DC5" w:rsidP="002F06E3">
            <w:pPr>
              <w:jc w:val="both"/>
              <w:rPr>
                <w:sz w:val="26"/>
                <w:szCs w:val="26"/>
              </w:rPr>
            </w:pPr>
          </w:p>
          <w:p w:rsidR="00BC1DC5" w:rsidRPr="002F06E3" w:rsidRDefault="00BC1DC5" w:rsidP="002F06E3">
            <w:pPr>
              <w:jc w:val="both"/>
              <w:rPr>
                <w:sz w:val="26"/>
                <w:szCs w:val="26"/>
              </w:rPr>
            </w:pPr>
          </w:p>
          <w:p w:rsidR="00030CCE" w:rsidRDefault="00030CCE" w:rsidP="002F06E3">
            <w:pPr>
              <w:jc w:val="both"/>
              <w:rPr>
                <w:sz w:val="26"/>
                <w:szCs w:val="26"/>
              </w:rPr>
            </w:pPr>
          </w:p>
          <w:p w:rsidR="00030CCE" w:rsidRDefault="00030CCE" w:rsidP="002F06E3">
            <w:pPr>
              <w:jc w:val="both"/>
              <w:rPr>
                <w:sz w:val="26"/>
                <w:szCs w:val="26"/>
              </w:rPr>
            </w:pPr>
          </w:p>
          <w:p w:rsidR="00030CCE" w:rsidRDefault="00030CCE" w:rsidP="002F06E3">
            <w:pPr>
              <w:jc w:val="both"/>
              <w:rPr>
                <w:sz w:val="26"/>
                <w:szCs w:val="26"/>
              </w:rPr>
            </w:pPr>
          </w:p>
          <w:p w:rsidR="00BC1DC5" w:rsidRPr="002F06E3" w:rsidRDefault="00670D8D" w:rsidP="002F0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BC1DC5" w:rsidRPr="002F06E3">
              <w:rPr>
                <w:sz w:val="26"/>
                <w:szCs w:val="26"/>
              </w:rPr>
              <w:t xml:space="preserve">.00 – </w:t>
            </w:r>
            <w:r>
              <w:rPr>
                <w:sz w:val="26"/>
                <w:szCs w:val="26"/>
              </w:rPr>
              <w:t>19</w:t>
            </w:r>
            <w:r w:rsidR="00BC1DC5" w:rsidRPr="002F06E3">
              <w:rPr>
                <w:sz w:val="26"/>
                <w:szCs w:val="26"/>
              </w:rPr>
              <w:t>.00</w:t>
            </w:r>
          </w:p>
        </w:tc>
        <w:tc>
          <w:tcPr>
            <w:tcW w:w="7902" w:type="dxa"/>
          </w:tcPr>
          <w:p w:rsidR="00FB4ED6" w:rsidRPr="002F06E3" w:rsidRDefault="00FB4ED6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Работа мандатной комиссии</w:t>
            </w:r>
          </w:p>
          <w:p w:rsidR="00654DAE" w:rsidRPr="002F06E3" w:rsidRDefault="00654DAE" w:rsidP="002F06E3">
            <w:pPr>
              <w:jc w:val="both"/>
              <w:rPr>
                <w:sz w:val="26"/>
                <w:szCs w:val="26"/>
              </w:rPr>
            </w:pPr>
          </w:p>
          <w:p w:rsidR="00FB4ED6" w:rsidRDefault="00BC1DC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Взвешивание участников соревнований в возрастных группах:</w:t>
            </w:r>
          </w:p>
          <w:p w:rsidR="004235A1" w:rsidRPr="002F06E3" w:rsidRDefault="004235A1" w:rsidP="002F0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Отель «Азимут» (СПб,</w:t>
            </w:r>
            <w:r w:rsidR="0042587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Лермонтовский</w:t>
            </w:r>
            <w:proofErr w:type="spellEnd"/>
            <w:r>
              <w:rPr>
                <w:sz w:val="26"/>
                <w:szCs w:val="26"/>
              </w:rPr>
              <w:t xml:space="preserve"> пр.43/1)</w:t>
            </w:r>
          </w:p>
          <w:p w:rsidR="00BC1DC5" w:rsidRPr="002F06E3" w:rsidRDefault="00BC1DC5" w:rsidP="002F06E3">
            <w:pPr>
              <w:jc w:val="both"/>
              <w:rPr>
                <w:sz w:val="26"/>
                <w:szCs w:val="26"/>
              </w:rPr>
            </w:pPr>
            <w:r w:rsidRPr="00030CCE">
              <w:rPr>
                <w:sz w:val="26"/>
                <w:szCs w:val="26"/>
                <w:u w:val="single"/>
              </w:rPr>
              <w:t>мужчины</w:t>
            </w:r>
            <w:r w:rsidR="00030CCE" w:rsidRPr="00030CCE">
              <w:rPr>
                <w:sz w:val="26"/>
                <w:szCs w:val="26"/>
                <w:u w:val="single"/>
              </w:rPr>
              <w:t xml:space="preserve"> (самбо)</w:t>
            </w:r>
            <w:r w:rsidRPr="002F06E3">
              <w:rPr>
                <w:sz w:val="26"/>
                <w:szCs w:val="26"/>
              </w:rPr>
              <w:t xml:space="preserve"> 45-49 лет, 50-54 </w:t>
            </w:r>
            <w:r w:rsidR="000D4548">
              <w:rPr>
                <w:sz w:val="26"/>
                <w:szCs w:val="26"/>
              </w:rPr>
              <w:t>года, 55-59 лет, 60-64 года, 65-69 лет, 70 +</w:t>
            </w:r>
            <w:r w:rsidRPr="002F06E3">
              <w:rPr>
                <w:sz w:val="26"/>
                <w:szCs w:val="26"/>
              </w:rPr>
              <w:t>.</w:t>
            </w:r>
          </w:p>
          <w:p w:rsidR="00BC1DC5" w:rsidRDefault="00BC1DC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Весовые категории:</w:t>
            </w:r>
          </w:p>
          <w:p w:rsidR="00B70009" w:rsidRPr="002F06E3" w:rsidRDefault="00B70009" w:rsidP="002F06E3">
            <w:pPr>
              <w:jc w:val="both"/>
              <w:rPr>
                <w:sz w:val="26"/>
                <w:szCs w:val="26"/>
              </w:rPr>
            </w:pPr>
          </w:p>
          <w:p w:rsidR="00BC1DC5" w:rsidRPr="00030CCE" w:rsidRDefault="00B70009" w:rsidP="002F06E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 кг,64 кг,</w:t>
            </w:r>
            <w:r w:rsidR="00BC1DC5" w:rsidRPr="00030CCE">
              <w:rPr>
                <w:b/>
                <w:sz w:val="26"/>
                <w:szCs w:val="26"/>
              </w:rPr>
              <w:t>71 кг, 79 кг, 88 кг, 98 кг, +98 кг</w:t>
            </w:r>
          </w:p>
          <w:p w:rsidR="00030CCE" w:rsidRPr="00C81DF5" w:rsidRDefault="00030CCE" w:rsidP="00030CCE">
            <w:pPr>
              <w:jc w:val="both"/>
              <w:rPr>
                <w:sz w:val="26"/>
                <w:szCs w:val="26"/>
              </w:rPr>
            </w:pPr>
            <w:r w:rsidRPr="00030CCE">
              <w:rPr>
                <w:sz w:val="26"/>
                <w:szCs w:val="26"/>
                <w:u w:val="single"/>
              </w:rPr>
              <w:t xml:space="preserve">мужчины (боевое </w:t>
            </w:r>
            <w:proofErr w:type="gramStart"/>
            <w:r w:rsidRPr="00030CCE">
              <w:rPr>
                <w:sz w:val="26"/>
                <w:szCs w:val="26"/>
                <w:u w:val="single"/>
              </w:rPr>
              <w:t>самбо)</w:t>
            </w:r>
            <w:r w:rsidRPr="002F06E3">
              <w:rPr>
                <w:sz w:val="26"/>
                <w:szCs w:val="26"/>
              </w:rPr>
              <w:t xml:space="preserve"> </w:t>
            </w:r>
            <w:r w:rsidR="00583E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  <w:r w:rsidRPr="00C81DF5">
              <w:rPr>
                <w:sz w:val="26"/>
                <w:szCs w:val="26"/>
              </w:rPr>
              <w:t>М</w:t>
            </w:r>
            <w:r w:rsidR="000D4548">
              <w:rPr>
                <w:sz w:val="26"/>
                <w:szCs w:val="26"/>
              </w:rPr>
              <w:t>1 30-34 года</w:t>
            </w:r>
            <w:r>
              <w:rPr>
                <w:sz w:val="26"/>
                <w:szCs w:val="26"/>
              </w:rPr>
              <w:t xml:space="preserve">, </w:t>
            </w:r>
            <w:r w:rsidR="000D4548">
              <w:rPr>
                <w:sz w:val="26"/>
                <w:szCs w:val="26"/>
              </w:rPr>
              <w:t>М2 35-39 лет</w:t>
            </w:r>
          </w:p>
          <w:p w:rsidR="00030CCE" w:rsidRPr="002F06E3" w:rsidRDefault="00030CCE" w:rsidP="00030CCE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Весовые категории:</w:t>
            </w:r>
          </w:p>
          <w:p w:rsidR="00030CCE" w:rsidRPr="00030CCE" w:rsidRDefault="00677C63" w:rsidP="00030C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</w:t>
            </w:r>
            <w:r w:rsidR="00030CCE" w:rsidRPr="00030CCE">
              <w:rPr>
                <w:b/>
                <w:sz w:val="26"/>
                <w:szCs w:val="26"/>
              </w:rPr>
              <w:t xml:space="preserve"> кг, </w:t>
            </w:r>
            <w:r>
              <w:rPr>
                <w:b/>
                <w:sz w:val="26"/>
                <w:szCs w:val="26"/>
              </w:rPr>
              <w:t xml:space="preserve"> 88 кг,  +8</w:t>
            </w:r>
            <w:r w:rsidR="00030CCE" w:rsidRPr="00030CCE">
              <w:rPr>
                <w:b/>
                <w:sz w:val="26"/>
                <w:szCs w:val="26"/>
              </w:rPr>
              <w:t>8 кг</w:t>
            </w:r>
          </w:p>
          <w:p w:rsidR="00030CCE" w:rsidRPr="002F06E3" w:rsidRDefault="00030CCE" w:rsidP="002F06E3">
            <w:pPr>
              <w:jc w:val="both"/>
              <w:rPr>
                <w:sz w:val="26"/>
                <w:szCs w:val="26"/>
              </w:rPr>
            </w:pPr>
          </w:p>
          <w:p w:rsidR="00BC1DC5" w:rsidRPr="002F06E3" w:rsidRDefault="00BC1DC5" w:rsidP="008C0641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Жеребьевка, совещание тренеров, представителей и судей</w:t>
            </w:r>
          </w:p>
        </w:tc>
      </w:tr>
      <w:tr w:rsidR="00FB4ED6" w:rsidRPr="002F06E3" w:rsidTr="00030CCE">
        <w:tc>
          <w:tcPr>
            <w:tcW w:w="1951" w:type="dxa"/>
          </w:tcPr>
          <w:p w:rsidR="008B1F85" w:rsidRPr="002F06E3" w:rsidRDefault="000D4548" w:rsidP="002F06E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октября</w:t>
            </w:r>
          </w:p>
        </w:tc>
        <w:tc>
          <w:tcPr>
            <w:tcW w:w="7902" w:type="dxa"/>
          </w:tcPr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Суббота</w:t>
            </w:r>
          </w:p>
        </w:tc>
      </w:tr>
      <w:tr w:rsidR="008B1F85" w:rsidRPr="002F06E3" w:rsidTr="00030CCE">
        <w:tc>
          <w:tcPr>
            <w:tcW w:w="1951" w:type="dxa"/>
          </w:tcPr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10.00 – 12.00</w:t>
            </w: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</w:p>
          <w:p w:rsidR="00030CCE" w:rsidRDefault="00030CCE" w:rsidP="002F06E3">
            <w:pPr>
              <w:jc w:val="both"/>
              <w:rPr>
                <w:sz w:val="26"/>
                <w:szCs w:val="26"/>
              </w:rPr>
            </w:pPr>
          </w:p>
          <w:p w:rsidR="00030CCE" w:rsidRDefault="00030CCE" w:rsidP="002F06E3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F44291" w:rsidP="002F0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12.00 - 12.4</w:t>
            </w:r>
            <w:r w:rsidR="008B1F85" w:rsidRPr="002F06E3">
              <w:rPr>
                <w:sz w:val="26"/>
                <w:szCs w:val="26"/>
              </w:rPr>
              <w:t>0</w:t>
            </w: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</w:p>
          <w:p w:rsidR="008B1F85" w:rsidRDefault="00F44291" w:rsidP="002F0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</w:t>
            </w:r>
            <w:r w:rsidR="008B1F85" w:rsidRPr="002F06E3">
              <w:rPr>
                <w:sz w:val="26"/>
                <w:szCs w:val="26"/>
              </w:rPr>
              <w:t>0 – 18:00</w:t>
            </w:r>
          </w:p>
          <w:p w:rsidR="00947191" w:rsidRPr="002F06E3" w:rsidRDefault="00947191" w:rsidP="002F06E3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17.00 – 18.00</w:t>
            </w:r>
          </w:p>
        </w:tc>
        <w:tc>
          <w:tcPr>
            <w:tcW w:w="7902" w:type="dxa"/>
          </w:tcPr>
          <w:p w:rsidR="00030CCE" w:rsidRDefault="008B1F85" w:rsidP="008C0641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lastRenderedPageBreak/>
              <w:t xml:space="preserve">Предварительные </w:t>
            </w:r>
            <w:r w:rsidR="00030CCE">
              <w:rPr>
                <w:sz w:val="26"/>
                <w:szCs w:val="26"/>
              </w:rPr>
              <w:t xml:space="preserve">встречи </w:t>
            </w:r>
          </w:p>
          <w:p w:rsidR="008C0641" w:rsidRDefault="008C0641" w:rsidP="008C0641">
            <w:pPr>
              <w:jc w:val="both"/>
              <w:rPr>
                <w:sz w:val="26"/>
                <w:szCs w:val="26"/>
              </w:rPr>
            </w:pPr>
            <w:r w:rsidRPr="00030CCE">
              <w:rPr>
                <w:sz w:val="26"/>
                <w:szCs w:val="26"/>
                <w:u w:val="single"/>
              </w:rPr>
              <w:t xml:space="preserve">мужчины </w:t>
            </w:r>
            <w:r w:rsidR="00030CCE" w:rsidRPr="00030CCE">
              <w:rPr>
                <w:sz w:val="26"/>
                <w:szCs w:val="26"/>
                <w:u w:val="single"/>
              </w:rPr>
              <w:t xml:space="preserve">(самбо) </w:t>
            </w:r>
            <w:r w:rsidRPr="002F06E3">
              <w:rPr>
                <w:sz w:val="26"/>
                <w:szCs w:val="26"/>
              </w:rPr>
              <w:t>45-49 лет, 50-54 г</w:t>
            </w:r>
            <w:r>
              <w:rPr>
                <w:sz w:val="26"/>
                <w:szCs w:val="26"/>
              </w:rPr>
              <w:t>ода, 55-59 лет, 60-64 года</w:t>
            </w:r>
            <w:r w:rsidR="00583EEE">
              <w:rPr>
                <w:sz w:val="26"/>
                <w:szCs w:val="26"/>
              </w:rPr>
              <w:t>, 65-69 лет, 70</w:t>
            </w:r>
            <w:proofErr w:type="gramStart"/>
            <w:r w:rsidR="00583EEE">
              <w:rPr>
                <w:sz w:val="26"/>
                <w:szCs w:val="26"/>
              </w:rPr>
              <w:t>+</w:t>
            </w:r>
            <w:r w:rsidR="001A39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  <w:proofErr w:type="gramEnd"/>
          </w:p>
          <w:p w:rsidR="00030CCE" w:rsidRPr="00C81DF5" w:rsidRDefault="00030CCE" w:rsidP="00030CCE">
            <w:pPr>
              <w:jc w:val="both"/>
              <w:rPr>
                <w:sz w:val="26"/>
                <w:szCs w:val="26"/>
              </w:rPr>
            </w:pPr>
            <w:r w:rsidRPr="00030CCE">
              <w:rPr>
                <w:sz w:val="26"/>
                <w:szCs w:val="26"/>
                <w:u w:val="single"/>
              </w:rPr>
              <w:t>мужчины (боевое самбо)</w:t>
            </w:r>
            <w:r w:rsidRPr="002F06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М1 30-34 лет, </w:t>
            </w:r>
            <w:r w:rsidRPr="00C81DF5">
              <w:rPr>
                <w:sz w:val="26"/>
                <w:szCs w:val="26"/>
              </w:rPr>
              <w:t>М</w:t>
            </w:r>
            <w:r w:rsidR="00947191">
              <w:rPr>
                <w:sz w:val="26"/>
                <w:szCs w:val="26"/>
              </w:rPr>
              <w:t>2 35-39 лет.</w:t>
            </w:r>
          </w:p>
          <w:p w:rsidR="00030CCE" w:rsidRPr="002F06E3" w:rsidRDefault="00030CCE" w:rsidP="008C0641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lastRenderedPageBreak/>
              <w:t>Торжественное открытие</w:t>
            </w: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 xml:space="preserve">Продолжение соревнований, </w:t>
            </w:r>
            <w:r w:rsidR="00030CCE">
              <w:rPr>
                <w:sz w:val="26"/>
                <w:szCs w:val="26"/>
              </w:rPr>
              <w:t xml:space="preserve">полуфиналы, </w:t>
            </w:r>
            <w:r w:rsidRPr="002F06E3">
              <w:rPr>
                <w:sz w:val="26"/>
                <w:szCs w:val="26"/>
              </w:rPr>
              <w:t>финалы, награждение</w:t>
            </w: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Взвешивание участников соревнований в возрастных группах:</w:t>
            </w: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030CCE">
              <w:rPr>
                <w:sz w:val="26"/>
                <w:szCs w:val="26"/>
                <w:u w:val="single"/>
              </w:rPr>
              <w:t xml:space="preserve">мужчины </w:t>
            </w:r>
            <w:r w:rsidR="00030CCE" w:rsidRPr="00030CCE">
              <w:rPr>
                <w:sz w:val="26"/>
                <w:szCs w:val="26"/>
                <w:u w:val="single"/>
              </w:rPr>
              <w:t>(самбо)</w:t>
            </w:r>
            <w:r w:rsidR="00030CCE">
              <w:rPr>
                <w:sz w:val="26"/>
                <w:szCs w:val="26"/>
              </w:rPr>
              <w:t xml:space="preserve"> </w:t>
            </w:r>
            <w:r w:rsidRPr="002F06E3">
              <w:rPr>
                <w:sz w:val="26"/>
                <w:szCs w:val="26"/>
              </w:rPr>
              <w:t>30-34 года, 35-39 лет, 40-44 года</w:t>
            </w: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030CCE">
              <w:rPr>
                <w:sz w:val="26"/>
                <w:szCs w:val="26"/>
                <w:u w:val="single"/>
              </w:rPr>
              <w:t>женщины</w:t>
            </w:r>
            <w:r w:rsidRPr="002F06E3">
              <w:rPr>
                <w:sz w:val="26"/>
                <w:szCs w:val="26"/>
              </w:rPr>
              <w:t xml:space="preserve"> все возрастные группы</w:t>
            </w: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Весовые категории:</w:t>
            </w:r>
          </w:p>
          <w:p w:rsidR="008B1F85" w:rsidRPr="002F06E3" w:rsidRDefault="00030CCE" w:rsidP="002F0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мужчины </w:t>
            </w:r>
            <w:r w:rsidR="00B70009" w:rsidRPr="00B70009">
              <w:rPr>
                <w:b/>
                <w:sz w:val="26"/>
                <w:szCs w:val="26"/>
              </w:rPr>
              <w:t>58 кг,</w:t>
            </w:r>
            <w:r w:rsidR="008B1F85" w:rsidRPr="002F06E3">
              <w:rPr>
                <w:sz w:val="26"/>
                <w:szCs w:val="26"/>
              </w:rPr>
              <w:t xml:space="preserve"> </w:t>
            </w:r>
            <w:r w:rsidR="008B1F85" w:rsidRPr="00030CCE">
              <w:rPr>
                <w:b/>
                <w:sz w:val="26"/>
                <w:szCs w:val="26"/>
              </w:rPr>
              <w:t>64 кг, 71 кг, 79 кг, 88 кг, 98 кг, +98 кг</w:t>
            </w:r>
          </w:p>
          <w:p w:rsidR="008B1F85" w:rsidRPr="002F06E3" w:rsidRDefault="00030CCE" w:rsidP="002F06E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женщины </w:t>
            </w:r>
            <w:r w:rsidR="008B1F85" w:rsidRPr="002F06E3">
              <w:rPr>
                <w:sz w:val="26"/>
                <w:szCs w:val="26"/>
              </w:rPr>
              <w:t xml:space="preserve"> </w:t>
            </w:r>
            <w:r w:rsidR="00670D8D">
              <w:rPr>
                <w:b/>
                <w:sz w:val="26"/>
                <w:szCs w:val="26"/>
              </w:rPr>
              <w:t>59</w:t>
            </w:r>
            <w:proofErr w:type="gramEnd"/>
            <w:r w:rsidR="00670D8D">
              <w:rPr>
                <w:b/>
                <w:sz w:val="26"/>
                <w:szCs w:val="26"/>
              </w:rPr>
              <w:t xml:space="preserve"> кг, </w:t>
            </w:r>
            <w:r w:rsidR="007E70C7">
              <w:rPr>
                <w:b/>
                <w:sz w:val="26"/>
                <w:szCs w:val="26"/>
              </w:rPr>
              <w:t>72 кг, +72</w:t>
            </w:r>
            <w:r w:rsidR="008B1F85" w:rsidRPr="00030CCE">
              <w:rPr>
                <w:b/>
                <w:sz w:val="26"/>
                <w:szCs w:val="26"/>
              </w:rPr>
              <w:t xml:space="preserve"> кг</w:t>
            </w:r>
          </w:p>
        </w:tc>
      </w:tr>
      <w:tr w:rsidR="008B1F85" w:rsidRPr="002F06E3" w:rsidTr="00030CCE">
        <w:tc>
          <w:tcPr>
            <w:tcW w:w="1951" w:type="dxa"/>
          </w:tcPr>
          <w:p w:rsidR="008B1F85" w:rsidRPr="002F06E3" w:rsidRDefault="000D4548" w:rsidP="002F06E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02 октября</w:t>
            </w:r>
          </w:p>
        </w:tc>
        <w:tc>
          <w:tcPr>
            <w:tcW w:w="7902" w:type="dxa"/>
          </w:tcPr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Воскресенье</w:t>
            </w:r>
          </w:p>
        </w:tc>
      </w:tr>
      <w:tr w:rsidR="008B1F85" w:rsidRPr="002F06E3" w:rsidTr="00030CCE">
        <w:tc>
          <w:tcPr>
            <w:tcW w:w="1951" w:type="dxa"/>
          </w:tcPr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10.00 – 16.00</w:t>
            </w: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17.00 – 18.00</w:t>
            </w:r>
          </w:p>
        </w:tc>
        <w:tc>
          <w:tcPr>
            <w:tcW w:w="7902" w:type="dxa"/>
          </w:tcPr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Предварительные</w:t>
            </w:r>
            <w:r w:rsidR="00654DAE" w:rsidRPr="002F06E3">
              <w:rPr>
                <w:sz w:val="26"/>
                <w:szCs w:val="26"/>
              </w:rPr>
              <w:t xml:space="preserve"> </w:t>
            </w:r>
            <w:r w:rsidR="008C0641">
              <w:rPr>
                <w:sz w:val="26"/>
                <w:szCs w:val="26"/>
              </w:rPr>
              <w:t>встречи</w:t>
            </w:r>
            <w:r w:rsidRPr="002F06E3">
              <w:rPr>
                <w:sz w:val="26"/>
                <w:szCs w:val="26"/>
              </w:rPr>
              <w:t xml:space="preserve">, </w:t>
            </w:r>
            <w:r w:rsidR="008C0641">
              <w:rPr>
                <w:sz w:val="26"/>
                <w:szCs w:val="26"/>
              </w:rPr>
              <w:t xml:space="preserve">полуфиналы, </w:t>
            </w:r>
            <w:r w:rsidRPr="002F06E3">
              <w:rPr>
                <w:sz w:val="26"/>
                <w:szCs w:val="26"/>
              </w:rPr>
              <w:t>финальные встречи</w:t>
            </w:r>
          </w:p>
          <w:p w:rsidR="008B1F85" w:rsidRPr="002F06E3" w:rsidRDefault="008C0641" w:rsidP="002F06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71857">
              <w:rPr>
                <w:sz w:val="26"/>
                <w:szCs w:val="26"/>
              </w:rPr>
              <w:t>мужчины 30-34</w:t>
            </w:r>
            <w:r w:rsidR="008B1F85" w:rsidRPr="002F06E3">
              <w:rPr>
                <w:sz w:val="26"/>
                <w:szCs w:val="26"/>
              </w:rPr>
              <w:t xml:space="preserve"> лет,</w:t>
            </w:r>
            <w:r w:rsidR="00971857">
              <w:rPr>
                <w:sz w:val="26"/>
                <w:szCs w:val="26"/>
              </w:rPr>
              <w:t>35-39 лет,</w:t>
            </w:r>
            <w:r w:rsidR="008B1F85" w:rsidRPr="002F06E3">
              <w:rPr>
                <w:sz w:val="26"/>
                <w:szCs w:val="26"/>
              </w:rPr>
              <w:t xml:space="preserve"> 40-44 года и все женщины</w:t>
            </w:r>
            <w:r>
              <w:rPr>
                <w:sz w:val="26"/>
                <w:szCs w:val="26"/>
              </w:rPr>
              <w:t>)</w:t>
            </w: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</w:p>
          <w:p w:rsidR="008B1F85" w:rsidRPr="002F06E3" w:rsidRDefault="008B1F85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Церемония</w:t>
            </w:r>
            <w:r w:rsidR="008D6F99">
              <w:rPr>
                <w:sz w:val="26"/>
                <w:szCs w:val="26"/>
              </w:rPr>
              <w:t xml:space="preserve"> награждение. Закрытие Турнир</w:t>
            </w:r>
            <w:r w:rsidRPr="002F06E3">
              <w:rPr>
                <w:sz w:val="26"/>
                <w:szCs w:val="26"/>
              </w:rPr>
              <w:t>а.</w:t>
            </w:r>
          </w:p>
        </w:tc>
      </w:tr>
      <w:tr w:rsidR="00654DAE" w:rsidRPr="002F06E3" w:rsidTr="00030CCE">
        <w:tc>
          <w:tcPr>
            <w:tcW w:w="1951" w:type="dxa"/>
          </w:tcPr>
          <w:p w:rsidR="00654DAE" w:rsidRPr="002F06E3" w:rsidRDefault="000D4548" w:rsidP="002F06E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октября</w:t>
            </w:r>
          </w:p>
        </w:tc>
        <w:tc>
          <w:tcPr>
            <w:tcW w:w="7902" w:type="dxa"/>
          </w:tcPr>
          <w:p w:rsidR="00654DAE" w:rsidRPr="002F06E3" w:rsidRDefault="00654DAE" w:rsidP="002F06E3">
            <w:pPr>
              <w:jc w:val="both"/>
              <w:rPr>
                <w:sz w:val="26"/>
                <w:szCs w:val="26"/>
              </w:rPr>
            </w:pPr>
            <w:r w:rsidRPr="002F06E3">
              <w:rPr>
                <w:sz w:val="26"/>
                <w:szCs w:val="26"/>
              </w:rPr>
              <w:t>День отъезда</w:t>
            </w:r>
          </w:p>
        </w:tc>
      </w:tr>
    </w:tbl>
    <w:p w:rsidR="00CB7E1B" w:rsidRPr="00037BF9" w:rsidRDefault="00CB7E1B" w:rsidP="00F12560">
      <w:pPr>
        <w:jc w:val="both"/>
        <w:rPr>
          <w:sz w:val="26"/>
          <w:szCs w:val="26"/>
        </w:rPr>
      </w:pPr>
    </w:p>
    <w:p w:rsidR="000738BD" w:rsidRPr="00C81DF5" w:rsidRDefault="000738BD" w:rsidP="00C81DF5">
      <w:pPr>
        <w:jc w:val="both"/>
        <w:rPr>
          <w:sz w:val="26"/>
          <w:szCs w:val="26"/>
        </w:rPr>
      </w:pPr>
    </w:p>
    <w:p w:rsidR="00E454B2" w:rsidRPr="00C81DF5" w:rsidRDefault="00037BF9" w:rsidP="00C81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037BF9">
        <w:rPr>
          <w:b/>
          <w:sz w:val="26"/>
          <w:szCs w:val="26"/>
        </w:rPr>
        <w:t xml:space="preserve">. </w:t>
      </w:r>
      <w:r w:rsidR="00E454B2" w:rsidRPr="00C81DF5">
        <w:rPr>
          <w:b/>
          <w:sz w:val="26"/>
          <w:szCs w:val="26"/>
        </w:rPr>
        <w:t>ТРЕБОВАНИЯ К УЧАСТНИКАМ И УСЛОВИЯ ИХ ДОПУСКА</w:t>
      </w:r>
    </w:p>
    <w:p w:rsidR="004733CF" w:rsidRDefault="00E454B2" w:rsidP="00030CCE">
      <w:pPr>
        <w:ind w:firstLine="709"/>
        <w:jc w:val="both"/>
        <w:rPr>
          <w:sz w:val="26"/>
          <w:szCs w:val="26"/>
        </w:rPr>
      </w:pPr>
      <w:r w:rsidRPr="00C81DF5">
        <w:rPr>
          <w:sz w:val="26"/>
          <w:szCs w:val="26"/>
        </w:rPr>
        <w:t xml:space="preserve">К участию в </w:t>
      </w:r>
      <w:r w:rsidR="008D6F99">
        <w:rPr>
          <w:sz w:val="26"/>
          <w:szCs w:val="26"/>
        </w:rPr>
        <w:t>Турнире</w:t>
      </w:r>
      <w:r w:rsidR="00436159">
        <w:rPr>
          <w:sz w:val="26"/>
          <w:szCs w:val="26"/>
        </w:rPr>
        <w:t xml:space="preserve"> допускаются спортсмены Российской Федерации, а также спортсмены международных команд </w:t>
      </w:r>
      <w:r w:rsidR="00971857">
        <w:rPr>
          <w:sz w:val="26"/>
          <w:szCs w:val="26"/>
        </w:rPr>
        <w:t xml:space="preserve"> </w:t>
      </w:r>
      <w:r w:rsidR="004733CF" w:rsidRPr="00C81DF5">
        <w:rPr>
          <w:sz w:val="26"/>
          <w:szCs w:val="26"/>
        </w:rPr>
        <w:t xml:space="preserve"> следующи</w:t>
      </w:r>
      <w:r w:rsidR="00436159">
        <w:rPr>
          <w:sz w:val="26"/>
          <w:szCs w:val="26"/>
        </w:rPr>
        <w:t>х</w:t>
      </w:r>
      <w:r w:rsidR="004733CF" w:rsidRPr="00C81DF5">
        <w:rPr>
          <w:sz w:val="26"/>
          <w:szCs w:val="26"/>
        </w:rPr>
        <w:t xml:space="preserve"> </w:t>
      </w:r>
      <w:r w:rsidRPr="00C81DF5">
        <w:rPr>
          <w:sz w:val="26"/>
          <w:szCs w:val="26"/>
        </w:rPr>
        <w:t>возрастны</w:t>
      </w:r>
      <w:r w:rsidR="00436159">
        <w:rPr>
          <w:sz w:val="26"/>
          <w:szCs w:val="26"/>
        </w:rPr>
        <w:t>х</w:t>
      </w:r>
      <w:r w:rsidRPr="00C81DF5">
        <w:rPr>
          <w:sz w:val="26"/>
          <w:szCs w:val="26"/>
        </w:rPr>
        <w:t xml:space="preserve"> группы: </w:t>
      </w:r>
    </w:p>
    <w:p w:rsidR="00755043" w:rsidRPr="00030CCE" w:rsidRDefault="00037BF9" w:rsidP="00030CCE">
      <w:pPr>
        <w:ind w:firstLine="709"/>
        <w:jc w:val="both"/>
        <w:rPr>
          <w:b/>
          <w:i/>
          <w:sz w:val="26"/>
          <w:szCs w:val="26"/>
        </w:rPr>
      </w:pPr>
      <w:r w:rsidRPr="00030CCE">
        <w:rPr>
          <w:b/>
          <w:i/>
          <w:sz w:val="26"/>
          <w:szCs w:val="26"/>
        </w:rPr>
        <w:t>Мужчины</w:t>
      </w:r>
      <w:r w:rsidR="00A92DF2" w:rsidRPr="00030CCE">
        <w:rPr>
          <w:b/>
          <w:i/>
          <w:sz w:val="26"/>
          <w:szCs w:val="26"/>
        </w:rPr>
        <w:t xml:space="preserve"> (самбо)</w:t>
      </w:r>
      <w:r w:rsidRPr="00030CCE">
        <w:rPr>
          <w:b/>
          <w:i/>
          <w:sz w:val="26"/>
          <w:szCs w:val="26"/>
        </w:rPr>
        <w:t>:</w:t>
      </w:r>
    </w:p>
    <w:p w:rsidR="00E454B2" w:rsidRPr="00C81DF5" w:rsidRDefault="00A65E57" w:rsidP="00030CCE">
      <w:pPr>
        <w:jc w:val="both"/>
        <w:rPr>
          <w:sz w:val="26"/>
          <w:szCs w:val="26"/>
        </w:rPr>
      </w:pPr>
      <w:r>
        <w:rPr>
          <w:sz w:val="26"/>
          <w:szCs w:val="26"/>
        </w:rPr>
        <w:t>М1 30-34 (1</w:t>
      </w:r>
      <w:r w:rsidR="00971857">
        <w:rPr>
          <w:sz w:val="26"/>
          <w:szCs w:val="26"/>
        </w:rPr>
        <w:t>9</w:t>
      </w:r>
      <w:r w:rsidR="00190E04">
        <w:rPr>
          <w:sz w:val="26"/>
          <w:szCs w:val="26"/>
        </w:rPr>
        <w:t>9</w:t>
      </w:r>
      <w:r w:rsidR="00971857">
        <w:rPr>
          <w:sz w:val="26"/>
          <w:szCs w:val="26"/>
        </w:rPr>
        <w:t>2-1988</w:t>
      </w:r>
      <w:r w:rsidR="00215F9C">
        <w:rPr>
          <w:sz w:val="26"/>
          <w:szCs w:val="26"/>
        </w:rPr>
        <w:t xml:space="preserve"> г.р.),</w:t>
      </w:r>
      <w:r w:rsidR="00037BF9">
        <w:rPr>
          <w:sz w:val="26"/>
          <w:szCs w:val="26"/>
        </w:rPr>
        <w:t xml:space="preserve"> </w:t>
      </w:r>
      <w:r w:rsidR="00E454B2" w:rsidRPr="00C81DF5">
        <w:rPr>
          <w:sz w:val="26"/>
          <w:szCs w:val="26"/>
        </w:rPr>
        <w:t>М</w:t>
      </w:r>
      <w:r>
        <w:rPr>
          <w:sz w:val="26"/>
          <w:szCs w:val="26"/>
        </w:rPr>
        <w:t>2 35-39 (1989-1983</w:t>
      </w:r>
      <w:r w:rsidR="00215F9C" w:rsidRPr="00215F9C">
        <w:rPr>
          <w:sz w:val="26"/>
          <w:szCs w:val="26"/>
        </w:rPr>
        <w:t xml:space="preserve"> </w:t>
      </w:r>
      <w:r w:rsidR="00215F9C">
        <w:rPr>
          <w:sz w:val="26"/>
          <w:szCs w:val="26"/>
        </w:rPr>
        <w:t>г.р.)</w:t>
      </w:r>
      <w:r w:rsidR="00037BF9">
        <w:rPr>
          <w:sz w:val="26"/>
          <w:szCs w:val="26"/>
        </w:rPr>
        <w:t xml:space="preserve">, </w:t>
      </w:r>
      <w:r w:rsidR="00E454B2" w:rsidRPr="00C81DF5">
        <w:rPr>
          <w:sz w:val="26"/>
          <w:szCs w:val="26"/>
        </w:rPr>
        <w:t xml:space="preserve">М3 40-44 </w:t>
      </w:r>
      <w:r w:rsidR="00190E04">
        <w:rPr>
          <w:sz w:val="26"/>
          <w:szCs w:val="26"/>
        </w:rPr>
        <w:t>(1982</w:t>
      </w:r>
      <w:r>
        <w:rPr>
          <w:sz w:val="26"/>
          <w:szCs w:val="26"/>
        </w:rPr>
        <w:t>-1978</w:t>
      </w:r>
      <w:r w:rsidR="00215F9C" w:rsidRPr="00215F9C">
        <w:rPr>
          <w:sz w:val="26"/>
          <w:szCs w:val="26"/>
        </w:rPr>
        <w:t xml:space="preserve"> </w:t>
      </w:r>
      <w:r w:rsidR="00215F9C">
        <w:rPr>
          <w:sz w:val="26"/>
          <w:szCs w:val="26"/>
        </w:rPr>
        <w:t>г.р.)</w:t>
      </w:r>
      <w:r w:rsidR="00E454B2" w:rsidRPr="00C81DF5">
        <w:rPr>
          <w:sz w:val="26"/>
          <w:szCs w:val="26"/>
        </w:rPr>
        <w:t>,</w:t>
      </w:r>
      <w:r w:rsidR="00037BF9">
        <w:rPr>
          <w:sz w:val="26"/>
          <w:szCs w:val="26"/>
        </w:rPr>
        <w:t xml:space="preserve"> </w:t>
      </w:r>
      <w:r w:rsidR="00E454B2" w:rsidRPr="00C81DF5">
        <w:rPr>
          <w:sz w:val="26"/>
          <w:szCs w:val="26"/>
        </w:rPr>
        <w:t xml:space="preserve">М4 45-49 </w:t>
      </w:r>
      <w:r w:rsidR="00190E04">
        <w:rPr>
          <w:sz w:val="26"/>
          <w:szCs w:val="26"/>
        </w:rPr>
        <w:t>(1977</w:t>
      </w:r>
      <w:r>
        <w:rPr>
          <w:sz w:val="26"/>
          <w:szCs w:val="26"/>
        </w:rPr>
        <w:t>-1973</w:t>
      </w:r>
      <w:r w:rsidR="00215F9C" w:rsidRPr="00215F9C">
        <w:rPr>
          <w:sz w:val="26"/>
          <w:szCs w:val="26"/>
        </w:rPr>
        <w:t xml:space="preserve"> </w:t>
      </w:r>
      <w:r w:rsidR="00215F9C">
        <w:rPr>
          <w:sz w:val="26"/>
          <w:szCs w:val="26"/>
        </w:rPr>
        <w:t>г.р.)</w:t>
      </w:r>
      <w:r w:rsidR="00E454B2" w:rsidRPr="00C81DF5">
        <w:rPr>
          <w:sz w:val="26"/>
          <w:szCs w:val="26"/>
        </w:rPr>
        <w:t>,</w:t>
      </w:r>
      <w:r w:rsidR="00037BF9">
        <w:rPr>
          <w:sz w:val="26"/>
          <w:szCs w:val="26"/>
        </w:rPr>
        <w:t xml:space="preserve"> </w:t>
      </w:r>
      <w:r w:rsidR="00E454B2" w:rsidRPr="00C81DF5">
        <w:rPr>
          <w:sz w:val="26"/>
          <w:szCs w:val="26"/>
        </w:rPr>
        <w:t xml:space="preserve">М5 50-54 </w:t>
      </w:r>
      <w:r w:rsidR="00190E04">
        <w:rPr>
          <w:sz w:val="26"/>
          <w:szCs w:val="26"/>
        </w:rPr>
        <w:t>(1972-1968</w:t>
      </w:r>
      <w:r w:rsidR="00215F9C" w:rsidRPr="00215F9C">
        <w:rPr>
          <w:sz w:val="26"/>
          <w:szCs w:val="26"/>
        </w:rPr>
        <w:t xml:space="preserve"> </w:t>
      </w:r>
      <w:r w:rsidR="00215F9C">
        <w:rPr>
          <w:sz w:val="26"/>
          <w:szCs w:val="26"/>
        </w:rPr>
        <w:t>г.р.)</w:t>
      </w:r>
      <w:r w:rsidR="00E454B2" w:rsidRPr="00C81DF5">
        <w:rPr>
          <w:sz w:val="26"/>
          <w:szCs w:val="26"/>
        </w:rPr>
        <w:t>,</w:t>
      </w:r>
      <w:r w:rsidR="00037BF9">
        <w:rPr>
          <w:sz w:val="26"/>
          <w:szCs w:val="26"/>
        </w:rPr>
        <w:t xml:space="preserve"> </w:t>
      </w:r>
      <w:r w:rsidR="00E454B2" w:rsidRPr="00C81DF5">
        <w:rPr>
          <w:sz w:val="26"/>
          <w:szCs w:val="26"/>
        </w:rPr>
        <w:t xml:space="preserve">М6 55-59 </w:t>
      </w:r>
      <w:r w:rsidR="00190E04">
        <w:rPr>
          <w:sz w:val="26"/>
          <w:szCs w:val="26"/>
        </w:rPr>
        <w:t>(1967-1963</w:t>
      </w:r>
      <w:r w:rsidR="00215F9C" w:rsidRPr="00215F9C">
        <w:rPr>
          <w:sz w:val="26"/>
          <w:szCs w:val="26"/>
        </w:rPr>
        <w:t xml:space="preserve"> </w:t>
      </w:r>
      <w:r w:rsidR="00215F9C">
        <w:rPr>
          <w:sz w:val="26"/>
          <w:szCs w:val="26"/>
        </w:rPr>
        <w:t>г.р.)</w:t>
      </w:r>
      <w:r w:rsidR="00E454B2" w:rsidRPr="00C81DF5">
        <w:rPr>
          <w:sz w:val="26"/>
          <w:szCs w:val="26"/>
        </w:rPr>
        <w:t>,</w:t>
      </w:r>
      <w:r w:rsidR="00037BF9">
        <w:rPr>
          <w:sz w:val="26"/>
          <w:szCs w:val="26"/>
        </w:rPr>
        <w:t xml:space="preserve"> </w:t>
      </w:r>
      <w:r w:rsidR="00E454B2" w:rsidRPr="00C81DF5">
        <w:rPr>
          <w:sz w:val="26"/>
          <w:szCs w:val="26"/>
        </w:rPr>
        <w:t xml:space="preserve">М7 60-64 </w:t>
      </w:r>
      <w:r w:rsidR="00190E04">
        <w:rPr>
          <w:sz w:val="26"/>
          <w:szCs w:val="26"/>
        </w:rPr>
        <w:t>(1962-1958</w:t>
      </w:r>
      <w:r w:rsidR="00215F9C" w:rsidRPr="00215F9C">
        <w:rPr>
          <w:sz w:val="26"/>
          <w:szCs w:val="26"/>
        </w:rPr>
        <w:t xml:space="preserve"> </w:t>
      </w:r>
      <w:r w:rsidR="00215F9C">
        <w:rPr>
          <w:sz w:val="26"/>
          <w:szCs w:val="26"/>
        </w:rPr>
        <w:t>г.р.)</w:t>
      </w:r>
      <w:r w:rsidR="00E454B2" w:rsidRPr="00C81DF5">
        <w:rPr>
          <w:sz w:val="26"/>
          <w:szCs w:val="26"/>
        </w:rPr>
        <w:t>,</w:t>
      </w:r>
      <w:r w:rsidR="00190E04">
        <w:rPr>
          <w:sz w:val="26"/>
          <w:szCs w:val="26"/>
        </w:rPr>
        <w:t xml:space="preserve"> М8 65-69 лет</w:t>
      </w:r>
      <w:r w:rsidR="00037BF9">
        <w:rPr>
          <w:sz w:val="26"/>
          <w:szCs w:val="26"/>
        </w:rPr>
        <w:t xml:space="preserve"> </w:t>
      </w:r>
      <w:r w:rsidR="00190E04">
        <w:rPr>
          <w:sz w:val="26"/>
          <w:szCs w:val="26"/>
        </w:rPr>
        <w:t>(1957-1953</w:t>
      </w:r>
      <w:r w:rsidR="00215F9C" w:rsidRPr="00215F9C">
        <w:rPr>
          <w:sz w:val="26"/>
          <w:szCs w:val="26"/>
        </w:rPr>
        <w:t xml:space="preserve"> </w:t>
      </w:r>
      <w:r w:rsidR="00215F9C">
        <w:rPr>
          <w:sz w:val="26"/>
          <w:szCs w:val="26"/>
        </w:rPr>
        <w:t>г.р.</w:t>
      </w:r>
      <w:r w:rsidR="00190E04">
        <w:rPr>
          <w:sz w:val="26"/>
          <w:szCs w:val="26"/>
        </w:rPr>
        <w:t xml:space="preserve">), М9 70 лет </w:t>
      </w:r>
      <w:r w:rsidR="001A3938">
        <w:rPr>
          <w:sz w:val="26"/>
          <w:szCs w:val="26"/>
        </w:rPr>
        <w:t>и старше</w:t>
      </w:r>
      <w:r w:rsidR="00755043">
        <w:rPr>
          <w:sz w:val="26"/>
          <w:szCs w:val="26"/>
        </w:rPr>
        <w:t>.</w:t>
      </w:r>
    </w:p>
    <w:p w:rsidR="00E454B2" w:rsidRDefault="00E454B2" w:rsidP="00030CCE">
      <w:pPr>
        <w:jc w:val="both"/>
        <w:rPr>
          <w:sz w:val="26"/>
          <w:szCs w:val="26"/>
        </w:rPr>
      </w:pPr>
      <w:r w:rsidRPr="00755043">
        <w:rPr>
          <w:sz w:val="26"/>
          <w:szCs w:val="26"/>
        </w:rPr>
        <w:t xml:space="preserve">Весовые категории для всех </w:t>
      </w:r>
      <w:proofErr w:type="gramStart"/>
      <w:r w:rsidRPr="00755043">
        <w:rPr>
          <w:sz w:val="26"/>
          <w:szCs w:val="26"/>
        </w:rPr>
        <w:t>возрастов</w:t>
      </w:r>
      <w:r w:rsidR="00480A04" w:rsidRPr="00755043">
        <w:rPr>
          <w:sz w:val="26"/>
          <w:szCs w:val="26"/>
        </w:rPr>
        <w:t xml:space="preserve">: </w:t>
      </w:r>
      <w:r w:rsidR="00190E04">
        <w:rPr>
          <w:sz w:val="26"/>
          <w:szCs w:val="26"/>
        </w:rPr>
        <w:t xml:space="preserve"> </w:t>
      </w:r>
      <w:r w:rsidR="00B70009" w:rsidRPr="00B70009">
        <w:rPr>
          <w:b/>
          <w:sz w:val="26"/>
          <w:szCs w:val="26"/>
        </w:rPr>
        <w:t>58</w:t>
      </w:r>
      <w:proofErr w:type="gramEnd"/>
      <w:r w:rsidR="00B70009" w:rsidRPr="00B70009">
        <w:rPr>
          <w:b/>
          <w:sz w:val="26"/>
          <w:szCs w:val="26"/>
        </w:rPr>
        <w:t xml:space="preserve"> кг,</w:t>
      </w:r>
      <w:r w:rsidR="00272051">
        <w:rPr>
          <w:b/>
          <w:sz w:val="26"/>
          <w:szCs w:val="26"/>
        </w:rPr>
        <w:t xml:space="preserve">64 кг, 71 кг, 79 кг,  88 кг,  </w:t>
      </w:r>
      <w:r w:rsidR="00466802" w:rsidRPr="00755043">
        <w:rPr>
          <w:b/>
          <w:sz w:val="26"/>
          <w:szCs w:val="26"/>
        </w:rPr>
        <w:t>98</w:t>
      </w:r>
      <w:r w:rsidR="00272051">
        <w:rPr>
          <w:b/>
          <w:sz w:val="26"/>
          <w:szCs w:val="26"/>
        </w:rPr>
        <w:t xml:space="preserve"> кг</w:t>
      </w:r>
      <w:r w:rsidR="00466802" w:rsidRPr="00755043">
        <w:rPr>
          <w:b/>
          <w:sz w:val="26"/>
          <w:szCs w:val="26"/>
        </w:rPr>
        <w:t>, +98 кг</w:t>
      </w:r>
      <w:r w:rsidR="00466802" w:rsidRPr="00755043">
        <w:rPr>
          <w:sz w:val="26"/>
          <w:szCs w:val="26"/>
        </w:rPr>
        <w:t xml:space="preserve"> </w:t>
      </w:r>
    </w:p>
    <w:p w:rsidR="00272051" w:rsidRPr="00030CCE" w:rsidRDefault="00272051" w:rsidP="00030CCE">
      <w:pPr>
        <w:ind w:firstLine="709"/>
        <w:jc w:val="both"/>
        <w:rPr>
          <w:b/>
          <w:i/>
          <w:sz w:val="26"/>
          <w:szCs w:val="26"/>
        </w:rPr>
      </w:pPr>
      <w:r w:rsidRPr="00030CCE">
        <w:rPr>
          <w:b/>
          <w:i/>
          <w:sz w:val="26"/>
          <w:szCs w:val="26"/>
        </w:rPr>
        <w:t>Мужчины (боевое самбо):</w:t>
      </w:r>
    </w:p>
    <w:p w:rsidR="00272051" w:rsidRPr="00C81DF5" w:rsidRDefault="00C543C3" w:rsidP="00030CCE">
      <w:pPr>
        <w:jc w:val="both"/>
        <w:rPr>
          <w:sz w:val="26"/>
          <w:szCs w:val="26"/>
        </w:rPr>
      </w:pPr>
      <w:r>
        <w:rPr>
          <w:sz w:val="26"/>
          <w:szCs w:val="26"/>
        </w:rPr>
        <w:t>М1 30-34</w:t>
      </w:r>
      <w:r w:rsidR="00272051">
        <w:rPr>
          <w:sz w:val="26"/>
          <w:szCs w:val="26"/>
        </w:rPr>
        <w:t xml:space="preserve"> </w:t>
      </w:r>
      <w:r>
        <w:rPr>
          <w:sz w:val="26"/>
          <w:szCs w:val="26"/>
        </w:rPr>
        <w:t>(1992-1988</w:t>
      </w:r>
      <w:r w:rsidR="00215F9C">
        <w:rPr>
          <w:sz w:val="26"/>
          <w:szCs w:val="26"/>
        </w:rPr>
        <w:t xml:space="preserve"> г.р.), </w:t>
      </w:r>
      <w:r w:rsidR="00272051" w:rsidRPr="00C81DF5">
        <w:rPr>
          <w:sz w:val="26"/>
          <w:szCs w:val="26"/>
        </w:rPr>
        <w:t>М</w:t>
      </w:r>
      <w:r w:rsidR="00E60A11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35-39 (1989-1983 </w:t>
      </w:r>
      <w:r w:rsidR="00190E04">
        <w:rPr>
          <w:sz w:val="26"/>
          <w:szCs w:val="26"/>
        </w:rPr>
        <w:t>г.р.).</w:t>
      </w:r>
    </w:p>
    <w:p w:rsidR="00272051" w:rsidRDefault="00272051" w:rsidP="00030CCE">
      <w:pPr>
        <w:jc w:val="both"/>
        <w:rPr>
          <w:sz w:val="26"/>
          <w:szCs w:val="26"/>
        </w:rPr>
      </w:pPr>
      <w:r w:rsidRPr="00755043">
        <w:rPr>
          <w:sz w:val="26"/>
          <w:szCs w:val="26"/>
        </w:rPr>
        <w:t>Весовые</w:t>
      </w:r>
      <w:r w:rsidR="00670D8D">
        <w:rPr>
          <w:sz w:val="26"/>
          <w:szCs w:val="26"/>
        </w:rPr>
        <w:t xml:space="preserve"> категории для всех возрастов: </w:t>
      </w:r>
      <w:r w:rsidR="00677C63">
        <w:rPr>
          <w:b/>
          <w:sz w:val="26"/>
          <w:szCs w:val="26"/>
        </w:rPr>
        <w:t>71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кг,  88</w:t>
      </w:r>
      <w:proofErr w:type="gramEnd"/>
      <w:r>
        <w:rPr>
          <w:b/>
          <w:sz w:val="26"/>
          <w:szCs w:val="26"/>
        </w:rPr>
        <w:t xml:space="preserve"> кг,  </w:t>
      </w:r>
      <w:r w:rsidR="00677C63">
        <w:rPr>
          <w:b/>
          <w:sz w:val="26"/>
          <w:szCs w:val="26"/>
        </w:rPr>
        <w:t>+8</w:t>
      </w:r>
      <w:r w:rsidRPr="00755043">
        <w:rPr>
          <w:b/>
          <w:sz w:val="26"/>
          <w:szCs w:val="26"/>
        </w:rPr>
        <w:t>8 кг</w:t>
      </w:r>
    </w:p>
    <w:p w:rsidR="00755043" w:rsidRPr="00030CCE" w:rsidRDefault="00037BF9" w:rsidP="00030CCE">
      <w:pPr>
        <w:ind w:firstLine="709"/>
        <w:jc w:val="both"/>
        <w:rPr>
          <w:b/>
          <w:i/>
          <w:sz w:val="26"/>
          <w:szCs w:val="26"/>
        </w:rPr>
      </w:pPr>
      <w:r w:rsidRPr="00030CCE">
        <w:rPr>
          <w:b/>
          <w:i/>
          <w:sz w:val="26"/>
          <w:szCs w:val="26"/>
        </w:rPr>
        <w:t>Женщины:</w:t>
      </w:r>
    </w:p>
    <w:p w:rsidR="00755043" w:rsidRPr="00037BF9" w:rsidRDefault="00037BF9" w:rsidP="00030CCE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F</w:t>
      </w:r>
      <w:r w:rsidR="00C543C3">
        <w:rPr>
          <w:sz w:val="26"/>
          <w:szCs w:val="26"/>
        </w:rPr>
        <w:t>1 30-39</w:t>
      </w:r>
      <w:r w:rsidR="00755043">
        <w:rPr>
          <w:sz w:val="26"/>
          <w:szCs w:val="26"/>
        </w:rPr>
        <w:t xml:space="preserve"> </w:t>
      </w:r>
      <w:r w:rsidR="00C543C3">
        <w:rPr>
          <w:sz w:val="26"/>
          <w:szCs w:val="26"/>
        </w:rPr>
        <w:t>(1992-1983</w:t>
      </w:r>
      <w:r w:rsidR="00215F9C">
        <w:rPr>
          <w:sz w:val="26"/>
          <w:szCs w:val="26"/>
        </w:rPr>
        <w:t xml:space="preserve"> г.р.),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</w:t>
      </w:r>
      <w:r w:rsidR="00C543C3">
        <w:rPr>
          <w:sz w:val="26"/>
          <w:szCs w:val="26"/>
        </w:rPr>
        <w:t>2 + 40 (1982г.р. и старше)</w:t>
      </w:r>
      <w:r w:rsidR="001A3938">
        <w:rPr>
          <w:sz w:val="26"/>
          <w:szCs w:val="26"/>
        </w:rPr>
        <w:t>.</w:t>
      </w:r>
    </w:p>
    <w:p w:rsidR="00037BF9" w:rsidRPr="00272051" w:rsidRDefault="00755043" w:rsidP="00030CCE">
      <w:pPr>
        <w:jc w:val="both"/>
        <w:rPr>
          <w:b/>
          <w:sz w:val="26"/>
          <w:szCs w:val="26"/>
        </w:rPr>
      </w:pPr>
      <w:r w:rsidRPr="00272051">
        <w:rPr>
          <w:sz w:val="26"/>
          <w:szCs w:val="26"/>
        </w:rPr>
        <w:t xml:space="preserve">Весовые категории для всех возрастов: </w:t>
      </w:r>
      <w:r w:rsidR="00670D8D">
        <w:rPr>
          <w:b/>
          <w:sz w:val="26"/>
          <w:szCs w:val="26"/>
        </w:rPr>
        <w:t xml:space="preserve">59 кг, </w:t>
      </w:r>
      <w:r w:rsidR="007E70C7">
        <w:rPr>
          <w:b/>
          <w:sz w:val="26"/>
          <w:szCs w:val="26"/>
        </w:rPr>
        <w:t>72 кг, +72</w:t>
      </w:r>
      <w:r w:rsidR="00037BF9" w:rsidRPr="00272051">
        <w:rPr>
          <w:b/>
          <w:sz w:val="26"/>
          <w:szCs w:val="26"/>
        </w:rPr>
        <w:t xml:space="preserve"> кг.</w:t>
      </w:r>
    </w:p>
    <w:p w:rsidR="004733CF" w:rsidRDefault="004733CF" w:rsidP="00030CCE">
      <w:pPr>
        <w:ind w:firstLine="709"/>
        <w:jc w:val="both"/>
        <w:rPr>
          <w:sz w:val="26"/>
          <w:szCs w:val="26"/>
        </w:rPr>
      </w:pPr>
      <w:r w:rsidRPr="00C81DF5">
        <w:rPr>
          <w:sz w:val="26"/>
          <w:szCs w:val="26"/>
        </w:rPr>
        <w:t>Дл</w:t>
      </w:r>
      <w:r w:rsidR="007E70C7">
        <w:rPr>
          <w:sz w:val="26"/>
          <w:szCs w:val="26"/>
        </w:rPr>
        <w:t>я участия в</w:t>
      </w:r>
      <w:r w:rsidRPr="00C81DF5">
        <w:rPr>
          <w:sz w:val="26"/>
          <w:szCs w:val="26"/>
        </w:rPr>
        <w:t xml:space="preserve"> соревнованиях спортсмен должен достичь установленного возраста в кален</w:t>
      </w:r>
      <w:r w:rsidR="007E70C7">
        <w:rPr>
          <w:sz w:val="26"/>
          <w:szCs w:val="26"/>
        </w:rPr>
        <w:t>дарный год проведения</w:t>
      </w:r>
      <w:r w:rsidRPr="00C81DF5">
        <w:rPr>
          <w:sz w:val="26"/>
          <w:szCs w:val="26"/>
        </w:rPr>
        <w:t xml:space="preserve"> соревнований.</w:t>
      </w:r>
    </w:p>
    <w:p w:rsidR="00117AD5" w:rsidRDefault="00117AD5" w:rsidP="00030CCE">
      <w:pPr>
        <w:ind w:firstLine="709"/>
        <w:jc w:val="both"/>
        <w:rPr>
          <w:sz w:val="26"/>
          <w:szCs w:val="26"/>
        </w:rPr>
      </w:pPr>
      <w:r w:rsidRPr="00272051">
        <w:rPr>
          <w:sz w:val="26"/>
          <w:szCs w:val="26"/>
        </w:rPr>
        <w:t>Главный судья имеет право принять решение об объединении весовых и возрастных категорий по согласованию с представителями делегаций.</w:t>
      </w:r>
    </w:p>
    <w:p w:rsidR="00C543C3" w:rsidRDefault="00C543C3" w:rsidP="00030CCE">
      <w:pPr>
        <w:ind w:firstLine="709"/>
        <w:jc w:val="both"/>
        <w:rPr>
          <w:sz w:val="26"/>
          <w:szCs w:val="26"/>
        </w:rPr>
      </w:pPr>
    </w:p>
    <w:p w:rsidR="00C543C3" w:rsidRPr="00C81DF5" w:rsidRDefault="00C543C3" w:rsidP="00030CCE">
      <w:pPr>
        <w:ind w:firstLine="709"/>
        <w:jc w:val="both"/>
        <w:rPr>
          <w:sz w:val="26"/>
          <w:szCs w:val="26"/>
        </w:rPr>
      </w:pPr>
    </w:p>
    <w:p w:rsidR="009F1F23" w:rsidRPr="00117AD5" w:rsidRDefault="00E454B2" w:rsidP="00030CCE">
      <w:pPr>
        <w:ind w:firstLine="709"/>
        <w:jc w:val="both"/>
        <w:rPr>
          <w:b/>
          <w:sz w:val="26"/>
          <w:szCs w:val="26"/>
        </w:rPr>
      </w:pPr>
      <w:r w:rsidRPr="00117AD5">
        <w:rPr>
          <w:b/>
          <w:sz w:val="26"/>
          <w:szCs w:val="26"/>
        </w:rPr>
        <w:t xml:space="preserve">Участники соревнований представляют в мандатную комиссию следующие документы:    </w:t>
      </w:r>
    </w:p>
    <w:p w:rsidR="00E454B2" w:rsidRPr="00C81DF5" w:rsidRDefault="00E454B2" w:rsidP="00030CCE">
      <w:pPr>
        <w:ind w:firstLine="709"/>
        <w:jc w:val="both"/>
        <w:rPr>
          <w:sz w:val="26"/>
          <w:szCs w:val="26"/>
        </w:rPr>
      </w:pPr>
      <w:r w:rsidRPr="00C81DF5">
        <w:rPr>
          <w:sz w:val="26"/>
          <w:szCs w:val="26"/>
        </w:rPr>
        <w:t>- паспорт;</w:t>
      </w:r>
    </w:p>
    <w:p w:rsidR="00E454B2" w:rsidRPr="00C81DF5" w:rsidRDefault="00E454B2" w:rsidP="00030CCE">
      <w:pPr>
        <w:ind w:firstLine="709"/>
        <w:jc w:val="both"/>
        <w:rPr>
          <w:sz w:val="26"/>
          <w:szCs w:val="26"/>
        </w:rPr>
      </w:pPr>
      <w:r w:rsidRPr="00C81DF5">
        <w:rPr>
          <w:sz w:val="26"/>
          <w:szCs w:val="26"/>
        </w:rPr>
        <w:t>- ЭКГ с расшифровкой;</w:t>
      </w:r>
    </w:p>
    <w:p w:rsidR="00E454B2" w:rsidRPr="00C81DF5" w:rsidRDefault="00E454B2" w:rsidP="00030CCE">
      <w:pPr>
        <w:ind w:firstLine="709"/>
        <w:jc w:val="both"/>
        <w:rPr>
          <w:sz w:val="26"/>
          <w:szCs w:val="26"/>
        </w:rPr>
      </w:pPr>
      <w:r w:rsidRPr="00C81DF5">
        <w:rPr>
          <w:sz w:val="26"/>
          <w:szCs w:val="26"/>
        </w:rPr>
        <w:t>- полис стра</w:t>
      </w:r>
      <w:r w:rsidR="00CF480E" w:rsidRPr="00C81DF5">
        <w:rPr>
          <w:sz w:val="26"/>
          <w:szCs w:val="26"/>
        </w:rPr>
        <w:t>хования</w:t>
      </w:r>
      <w:r w:rsidR="00AE424C">
        <w:rPr>
          <w:sz w:val="26"/>
          <w:szCs w:val="26"/>
        </w:rPr>
        <w:t xml:space="preserve"> жизни и здоровья от</w:t>
      </w:r>
      <w:r w:rsidRPr="00C81DF5">
        <w:rPr>
          <w:sz w:val="26"/>
          <w:szCs w:val="26"/>
        </w:rPr>
        <w:t xml:space="preserve"> несчастных случаев (оригинал);</w:t>
      </w:r>
    </w:p>
    <w:p w:rsidR="00E454B2" w:rsidRDefault="00E454B2" w:rsidP="00030CCE">
      <w:pPr>
        <w:ind w:firstLine="709"/>
        <w:jc w:val="both"/>
        <w:rPr>
          <w:sz w:val="26"/>
          <w:szCs w:val="26"/>
        </w:rPr>
      </w:pPr>
      <w:r w:rsidRPr="00C81DF5">
        <w:rPr>
          <w:sz w:val="26"/>
          <w:szCs w:val="26"/>
        </w:rPr>
        <w:t>- полис обязательного медицинского страхования (ОМС);</w:t>
      </w:r>
    </w:p>
    <w:p w:rsidR="00117AD5" w:rsidRPr="00C81DF5" w:rsidRDefault="00117AD5" w:rsidP="00030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квитанция оплаты регистрационного (добровольного) вз</w:t>
      </w:r>
      <w:r w:rsidR="00C543C3">
        <w:rPr>
          <w:sz w:val="26"/>
          <w:szCs w:val="26"/>
        </w:rPr>
        <w:t>носа 18</w:t>
      </w:r>
      <w:r w:rsidR="00190E04">
        <w:rPr>
          <w:sz w:val="26"/>
          <w:szCs w:val="26"/>
        </w:rPr>
        <w:t>00 руб.</w:t>
      </w:r>
      <w:r w:rsidR="00104D03">
        <w:rPr>
          <w:sz w:val="26"/>
          <w:szCs w:val="26"/>
        </w:rPr>
        <w:t>;</w:t>
      </w:r>
    </w:p>
    <w:p w:rsidR="009F1F23" w:rsidRPr="00C81DF5" w:rsidRDefault="00466802" w:rsidP="00030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F1F23" w:rsidRPr="00C81DF5">
        <w:rPr>
          <w:sz w:val="26"/>
          <w:szCs w:val="26"/>
        </w:rPr>
        <w:t>именную заявку (2 экз</w:t>
      </w:r>
      <w:r w:rsidR="00CF480E" w:rsidRPr="00C81DF5">
        <w:rPr>
          <w:sz w:val="26"/>
          <w:szCs w:val="26"/>
        </w:rPr>
        <w:t>.</w:t>
      </w:r>
      <w:r w:rsidR="009F1F23" w:rsidRPr="00C81DF5">
        <w:rPr>
          <w:sz w:val="26"/>
          <w:szCs w:val="26"/>
        </w:rPr>
        <w:t>), заверенную руководителем командирующей организации и врачом о допуске каждого участника к соревнованиям по форме:</w:t>
      </w:r>
    </w:p>
    <w:p w:rsidR="00E454B2" w:rsidRPr="00C81DF5" w:rsidRDefault="00E454B2" w:rsidP="00C81DF5">
      <w:pPr>
        <w:jc w:val="both"/>
        <w:rPr>
          <w:sz w:val="26"/>
          <w:szCs w:val="26"/>
        </w:rPr>
      </w:pPr>
    </w:p>
    <w:tbl>
      <w:tblPr>
        <w:tblW w:w="97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276"/>
        <w:gridCol w:w="1559"/>
        <w:gridCol w:w="1418"/>
        <w:gridCol w:w="1131"/>
        <w:gridCol w:w="1205"/>
        <w:gridCol w:w="1295"/>
      </w:tblGrid>
      <w:tr w:rsidR="00E454B2" w:rsidRPr="00C81DF5" w:rsidTr="00117A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B2" w:rsidRPr="00C81DF5" w:rsidRDefault="00E454B2" w:rsidP="00C81DF5">
            <w:pPr>
              <w:jc w:val="both"/>
              <w:rPr>
                <w:sz w:val="26"/>
                <w:szCs w:val="26"/>
              </w:rPr>
            </w:pPr>
            <w:r w:rsidRPr="00C81DF5">
              <w:rPr>
                <w:sz w:val="26"/>
                <w:szCs w:val="26"/>
              </w:rPr>
              <w:t>№</w:t>
            </w:r>
            <w:r w:rsidRPr="00C81DF5">
              <w:rPr>
                <w:rFonts w:eastAsia="Liberation Serif"/>
                <w:sz w:val="26"/>
                <w:szCs w:val="26"/>
              </w:rPr>
              <w:t xml:space="preserve"> </w:t>
            </w:r>
            <w:r w:rsidRPr="00C81DF5">
              <w:rPr>
                <w:sz w:val="26"/>
                <w:szCs w:val="26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B2" w:rsidRPr="00C81DF5" w:rsidRDefault="00E454B2" w:rsidP="00C81DF5">
            <w:pPr>
              <w:jc w:val="both"/>
              <w:rPr>
                <w:sz w:val="26"/>
                <w:szCs w:val="26"/>
              </w:rPr>
            </w:pPr>
            <w:r w:rsidRPr="00C81DF5">
              <w:rPr>
                <w:sz w:val="26"/>
                <w:szCs w:val="26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B2" w:rsidRPr="00C81DF5" w:rsidRDefault="00E454B2" w:rsidP="00C81DF5">
            <w:pPr>
              <w:jc w:val="both"/>
              <w:rPr>
                <w:sz w:val="26"/>
                <w:szCs w:val="26"/>
              </w:rPr>
            </w:pPr>
            <w:r w:rsidRPr="00C81DF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B2" w:rsidRPr="00C81DF5" w:rsidRDefault="00E454B2" w:rsidP="00C81DF5">
            <w:pPr>
              <w:jc w:val="both"/>
              <w:rPr>
                <w:sz w:val="26"/>
                <w:szCs w:val="26"/>
              </w:rPr>
            </w:pPr>
            <w:r w:rsidRPr="00C81DF5">
              <w:rPr>
                <w:sz w:val="26"/>
                <w:szCs w:val="26"/>
              </w:rPr>
              <w:t>Спортивный разряд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B2" w:rsidRPr="00C81DF5" w:rsidRDefault="00E454B2" w:rsidP="00C81DF5">
            <w:pPr>
              <w:jc w:val="both"/>
              <w:rPr>
                <w:sz w:val="26"/>
                <w:szCs w:val="26"/>
              </w:rPr>
            </w:pPr>
            <w:r w:rsidRPr="00C81DF5">
              <w:rPr>
                <w:sz w:val="26"/>
                <w:szCs w:val="26"/>
              </w:rPr>
              <w:t>Ведомство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B2" w:rsidRPr="00C81DF5" w:rsidRDefault="00E454B2" w:rsidP="00C81DF5">
            <w:pPr>
              <w:jc w:val="both"/>
              <w:rPr>
                <w:sz w:val="26"/>
                <w:szCs w:val="26"/>
              </w:rPr>
            </w:pPr>
            <w:r w:rsidRPr="00C81DF5">
              <w:rPr>
                <w:sz w:val="26"/>
                <w:szCs w:val="26"/>
              </w:rPr>
              <w:t>Город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B2" w:rsidRPr="00C81DF5" w:rsidRDefault="00E454B2" w:rsidP="00C81DF5">
            <w:pPr>
              <w:jc w:val="both"/>
              <w:rPr>
                <w:sz w:val="26"/>
                <w:szCs w:val="26"/>
              </w:rPr>
            </w:pPr>
            <w:r w:rsidRPr="00C81DF5">
              <w:rPr>
                <w:sz w:val="26"/>
                <w:szCs w:val="26"/>
              </w:rPr>
              <w:t>ФИО тренера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B2" w:rsidRPr="00C81DF5" w:rsidRDefault="00E454B2" w:rsidP="00C81DF5">
            <w:pPr>
              <w:jc w:val="both"/>
              <w:rPr>
                <w:sz w:val="26"/>
                <w:szCs w:val="26"/>
              </w:rPr>
            </w:pPr>
            <w:r w:rsidRPr="00C81DF5">
              <w:rPr>
                <w:sz w:val="26"/>
                <w:szCs w:val="26"/>
              </w:rPr>
              <w:t>Виза врача</w:t>
            </w:r>
          </w:p>
        </w:tc>
      </w:tr>
    </w:tbl>
    <w:p w:rsidR="009F1F23" w:rsidRPr="00C81DF5" w:rsidRDefault="009F1F23" w:rsidP="00C81DF5">
      <w:pPr>
        <w:jc w:val="both"/>
        <w:rPr>
          <w:sz w:val="26"/>
          <w:szCs w:val="26"/>
        </w:rPr>
      </w:pPr>
    </w:p>
    <w:p w:rsidR="00E454B2" w:rsidRPr="00C81DF5" w:rsidRDefault="00117AD5" w:rsidP="00C81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117AD5">
        <w:rPr>
          <w:b/>
          <w:sz w:val="26"/>
          <w:szCs w:val="26"/>
        </w:rPr>
        <w:t xml:space="preserve">. </w:t>
      </w:r>
      <w:r w:rsidR="00E454B2" w:rsidRPr="00C81DF5">
        <w:rPr>
          <w:b/>
          <w:sz w:val="26"/>
          <w:szCs w:val="26"/>
        </w:rPr>
        <w:t>ЗАЯВКИ НА УЧАСТИЕ</w:t>
      </w:r>
    </w:p>
    <w:p w:rsidR="00795B0A" w:rsidRPr="008D6F99" w:rsidRDefault="00795B0A" w:rsidP="00C81DF5">
      <w:pPr>
        <w:ind w:firstLine="709"/>
        <w:jc w:val="both"/>
        <w:rPr>
          <w:sz w:val="26"/>
          <w:szCs w:val="26"/>
        </w:rPr>
      </w:pPr>
      <w:r w:rsidRPr="00C81DF5">
        <w:rPr>
          <w:sz w:val="26"/>
          <w:szCs w:val="26"/>
        </w:rPr>
        <w:t xml:space="preserve">Предварительные заявки на участие в </w:t>
      </w:r>
      <w:r w:rsidR="00117AD5">
        <w:rPr>
          <w:sz w:val="26"/>
          <w:szCs w:val="26"/>
        </w:rPr>
        <w:t>Чемпионате</w:t>
      </w:r>
      <w:r w:rsidRPr="00C81DF5">
        <w:rPr>
          <w:sz w:val="26"/>
          <w:szCs w:val="26"/>
        </w:rPr>
        <w:t xml:space="preserve"> по </w:t>
      </w:r>
      <w:r w:rsidR="00C81DF5">
        <w:rPr>
          <w:sz w:val="26"/>
          <w:szCs w:val="26"/>
        </w:rPr>
        <w:t xml:space="preserve">установленной </w:t>
      </w:r>
      <w:r w:rsidRPr="00C81DF5">
        <w:rPr>
          <w:sz w:val="26"/>
          <w:szCs w:val="26"/>
        </w:rPr>
        <w:t>форме</w:t>
      </w:r>
      <w:r w:rsidR="00E454B2" w:rsidRPr="00C81DF5">
        <w:rPr>
          <w:sz w:val="26"/>
          <w:szCs w:val="26"/>
        </w:rPr>
        <w:t xml:space="preserve"> </w:t>
      </w:r>
      <w:r w:rsidR="00AE424C">
        <w:rPr>
          <w:sz w:val="26"/>
          <w:szCs w:val="26"/>
        </w:rPr>
        <w:t xml:space="preserve">направляются  </w:t>
      </w:r>
      <w:r w:rsidRPr="00C81DF5">
        <w:rPr>
          <w:sz w:val="26"/>
          <w:szCs w:val="26"/>
        </w:rPr>
        <w:t xml:space="preserve"> общественную организац</w:t>
      </w:r>
      <w:r w:rsidR="00C81DF5">
        <w:rPr>
          <w:sz w:val="26"/>
          <w:szCs w:val="26"/>
        </w:rPr>
        <w:t>ию</w:t>
      </w:r>
      <w:r w:rsidR="00AE424C">
        <w:rPr>
          <w:sz w:val="26"/>
          <w:szCs w:val="26"/>
        </w:rPr>
        <w:t xml:space="preserve"> «Ассоциацию ветеранов </w:t>
      </w:r>
      <w:r w:rsidRPr="00C81DF5">
        <w:rPr>
          <w:sz w:val="26"/>
          <w:szCs w:val="26"/>
        </w:rPr>
        <w:t xml:space="preserve">дзюдо </w:t>
      </w:r>
      <w:r w:rsidR="00AE424C">
        <w:rPr>
          <w:sz w:val="26"/>
          <w:szCs w:val="26"/>
        </w:rPr>
        <w:t>Санкт-Петербурга»</w:t>
      </w:r>
      <w:r w:rsidRPr="00C81DF5">
        <w:rPr>
          <w:sz w:val="26"/>
          <w:szCs w:val="26"/>
        </w:rPr>
        <w:t xml:space="preserve"> до </w:t>
      </w:r>
      <w:r w:rsidR="00607721">
        <w:rPr>
          <w:sz w:val="26"/>
          <w:szCs w:val="26"/>
        </w:rPr>
        <w:t>28</w:t>
      </w:r>
      <w:r w:rsidR="00AE424C">
        <w:rPr>
          <w:sz w:val="26"/>
          <w:szCs w:val="26"/>
        </w:rPr>
        <w:t xml:space="preserve"> сентября</w:t>
      </w:r>
      <w:r w:rsidR="00117AD5">
        <w:rPr>
          <w:sz w:val="26"/>
          <w:szCs w:val="26"/>
        </w:rPr>
        <w:t xml:space="preserve"> 20</w:t>
      </w:r>
      <w:r w:rsidR="00AE424C">
        <w:rPr>
          <w:sz w:val="26"/>
          <w:szCs w:val="26"/>
        </w:rPr>
        <w:t>22</w:t>
      </w:r>
      <w:r w:rsidRPr="00C81DF5">
        <w:rPr>
          <w:sz w:val="26"/>
          <w:szCs w:val="26"/>
        </w:rPr>
        <w:t xml:space="preserve"> года по адресу электронной почты: </w:t>
      </w:r>
      <w:proofErr w:type="spellStart"/>
      <w:r w:rsidR="008D6F99">
        <w:rPr>
          <w:sz w:val="26"/>
          <w:szCs w:val="26"/>
          <w:lang w:val="en-US"/>
        </w:rPr>
        <w:t>judospb</w:t>
      </w:r>
      <w:proofErr w:type="spellEnd"/>
      <w:r w:rsidR="008D6F99" w:rsidRPr="008D6F99">
        <w:rPr>
          <w:sz w:val="26"/>
          <w:szCs w:val="26"/>
        </w:rPr>
        <w:t>@</w:t>
      </w:r>
      <w:r w:rsidR="008D6F99">
        <w:rPr>
          <w:sz w:val="26"/>
          <w:szCs w:val="26"/>
          <w:lang w:val="en-US"/>
        </w:rPr>
        <w:t>mail</w:t>
      </w:r>
      <w:r w:rsidR="008D6F99" w:rsidRPr="008D6F99">
        <w:rPr>
          <w:sz w:val="26"/>
          <w:szCs w:val="26"/>
        </w:rPr>
        <w:t>.</w:t>
      </w:r>
      <w:proofErr w:type="spellStart"/>
      <w:r w:rsidR="008D6F99">
        <w:rPr>
          <w:sz w:val="26"/>
          <w:szCs w:val="26"/>
          <w:lang w:val="en-US"/>
        </w:rPr>
        <w:t>ru</w:t>
      </w:r>
      <w:proofErr w:type="spellEnd"/>
    </w:p>
    <w:p w:rsidR="009F1F23" w:rsidRDefault="008D6F99" w:rsidP="00C81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 – </w:t>
      </w:r>
      <w:r w:rsidR="00AE424C" w:rsidRPr="00F12560">
        <w:rPr>
          <w:b/>
          <w:sz w:val="26"/>
          <w:szCs w:val="26"/>
        </w:rPr>
        <w:t xml:space="preserve">Труфанов Юрий </w:t>
      </w:r>
      <w:r w:rsidR="00D172DA" w:rsidRPr="00F12560">
        <w:rPr>
          <w:b/>
          <w:sz w:val="26"/>
          <w:szCs w:val="26"/>
        </w:rPr>
        <w:t>Николаевич</w:t>
      </w:r>
      <w:r w:rsidR="00D172DA" w:rsidRPr="00C81DF5">
        <w:rPr>
          <w:sz w:val="26"/>
          <w:szCs w:val="26"/>
        </w:rPr>
        <w:t>.</w:t>
      </w:r>
      <w:r w:rsidR="00D172DA">
        <w:rPr>
          <w:sz w:val="26"/>
          <w:szCs w:val="26"/>
        </w:rPr>
        <w:t xml:space="preserve"> +</w:t>
      </w:r>
      <w:r w:rsidR="00AE424C">
        <w:rPr>
          <w:sz w:val="26"/>
          <w:szCs w:val="26"/>
        </w:rPr>
        <w:t>79119237727</w:t>
      </w:r>
    </w:p>
    <w:p w:rsidR="00117AD5" w:rsidRPr="00607721" w:rsidRDefault="008D6F99" w:rsidP="00C81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размещения – </w:t>
      </w:r>
      <w:r w:rsidR="00AE424C" w:rsidRPr="00F12560">
        <w:rPr>
          <w:b/>
          <w:sz w:val="26"/>
          <w:szCs w:val="26"/>
        </w:rPr>
        <w:t>Труфанова Марина А</w:t>
      </w:r>
      <w:r w:rsidR="00F302A4" w:rsidRPr="00F12560">
        <w:rPr>
          <w:b/>
          <w:sz w:val="26"/>
          <w:szCs w:val="26"/>
        </w:rPr>
        <w:t>лександровна</w:t>
      </w:r>
      <w:r w:rsidR="00F302A4">
        <w:rPr>
          <w:sz w:val="26"/>
          <w:szCs w:val="26"/>
        </w:rPr>
        <w:t xml:space="preserve"> +79112485215</w:t>
      </w:r>
      <w:r w:rsidR="00607721">
        <w:rPr>
          <w:sz w:val="26"/>
          <w:szCs w:val="26"/>
        </w:rPr>
        <w:t xml:space="preserve"> можно на </w:t>
      </w:r>
      <w:r w:rsidR="00607721">
        <w:rPr>
          <w:sz w:val="26"/>
          <w:szCs w:val="26"/>
          <w:lang w:val="en-US"/>
        </w:rPr>
        <w:t>WhatsApp</w:t>
      </w:r>
      <w:r w:rsidR="00607721" w:rsidRPr="00607721">
        <w:rPr>
          <w:sz w:val="26"/>
          <w:szCs w:val="26"/>
        </w:rPr>
        <w:t xml:space="preserve"> </w:t>
      </w:r>
      <w:r w:rsidR="00607721">
        <w:rPr>
          <w:sz w:val="26"/>
          <w:szCs w:val="26"/>
        </w:rPr>
        <w:t>льготное бронирование блок (№</w:t>
      </w:r>
      <w:r w:rsidR="00607721" w:rsidRPr="00F12560">
        <w:rPr>
          <w:b/>
          <w:sz w:val="26"/>
          <w:szCs w:val="26"/>
        </w:rPr>
        <w:t>290424</w:t>
      </w:r>
      <w:r w:rsidR="00607721">
        <w:rPr>
          <w:sz w:val="26"/>
          <w:szCs w:val="26"/>
        </w:rPr>
        <w:t>).</w:t>
      </w:r>
    </w:p>
    <w:p w:rsidR="00E454B2" w:rsidRPr="00C81DF5" w:rsidRDefault="00E454B2" w:rsidP="00C81DF5">
      <w:pPr>
        <w:jc w:val="both"/>
        <w:rPr>
          <w:sz w:val="26"/>
          <w:szCs w:val="26"/>
        </w:rPr>
      </w:pPr>
    </w:p>
    <w:p w:rsidR="00E454B2" w:rsidRDefault="00117AD5" w:rsidP="00C81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117AD5">
        <w:rPr>
          <w:b/>
          <w:sz w:val="26"/>
          <w:szCs w:val="26"/>
        </w:rPr>
        <w:t xml:space="preserve">. </w:t>
      </w:r>
      <w:r w:rsidR="00E454B2" w:rsidRPr="00C81DF5">
        <w:rPr>
          <w:b/>
          <w:sz w:val="26"/>
          <w:szCs w:val="26"/>
        </w:rPr>
        <w:t>ПОДВЕДЕНИЯ ИТОГОВ</w:t>
      </w:r>
    </w:p>
    <w:p w:rsidR="00D172DA" w:rsidRPr="00C81DF5" w:rsidRDefault="00D172DA" w:rsidP="00C81DF5">
      <w:pPr>
        <w:jc w:val="center"/>
        <w:rPr>
          <w:b/>
          <w:sz w:val="26"/>
          <w:szCs w:val="26"/>
        </w:rPr>
      </w:pPr>
    </w:p>
    <w:p w:rsidR="00117AD5" w:rsidRPr="00E960A9" w:rsidRDefault="00FB4ED6" w:rsidP="00117AD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Соревнования являются личными. </w:t>
      </w:r>
      <w:r w:rsidR="00795B0A" w:rsidRPr="00C81DF5">
        <w:rPr>
          <w:sz w:val="26"/>
          <w:szCs w:val="26"/>
        </w:rPr>
        <w:t xml:space="preserve">Распределение мест среди участников </w:t>
      </w:r>
      <w:r w:rsidR="008D6F99">
        <w:rPr>
          <w:sz w:val="26"/>
          <w:szCs w:val="26"/>
        </w:rPr>
        <w:t>Турнира</w:t>
      </w:r>
      <w:r w:rsidR="00795B0A" w:rsidRPr="00C81DF5">
        <w:rPr>
          <w:sz w:val="26"/>
          <w:szCs w:val="26"/>
        </w:rPr>
        <w:t xml:space="preserve"> осуществляется в соответствии с правилами вида спорта самбо, утверждены приказом Министерства спорта Российской Федерации </w:t>
      </w:r>
      <w:r w:rsidR="00117AD5" w:rsidRPr="00E960A9">
        <w:rPr>
          <w:sz w:val="26"/>
          <w:szCs w:val="26"/>
        </w:rPr>
        <w:t>от 04.12.2020 № 892, с изменениями, внесенными приказом Министерства спорта Российской Федерации от 05.04.2022 № 288.</w:t>
      </w:r>
    </w:p>
    <w:p w:rsidR="00FB4ED6" w:rsidRDefault="00FB4ED6" w:rsidP="00FB4ED6">
      <w:pPr>
        <w:ind w:firstLine="709"/>
        <w:jc w:val="both"/>
        <w:rPr>
          <w:sz w:val="26"/>
          <w:szCs w:val="26"/>
        </w:rPr>
      </w:pPr>
      <w:r w:rsidRPr="00FB4ED6">
        <w:rPr>
          <w:sz w:val="26"/>
          <w:szCs w:val="26"/>
        </w:rPr>
        <w:t xml:space="preserve">Итоговые результаты соревнований (протоколы), подписанные главным судьёй соревнований, заверенные печатью </w:t>
      </w:r>
      <w:r w:rsidR="008D6F99">
        <w:rPr>
          <w:sz w:val="26"/>
          <w:szCs w:val="26"/>
        </w:rPr>
        <w:t>Санкт-Петербургской</w:t>
      </w:r>
      <w:r w:rsidRPr="00C81DF5">
        <w:rPr>
          <w:sz w:val="26"/>
          <w:szCs w:val="26"/>
        </w:rPr>
        <w:t xml:space="preserve"> регио</w:t>
      </w:r>
      <w:r w:rsidR="008D6F99">
        <w:rPr>
          <w:sz w:val="26"/>
          <w:szCs w:val="26"/>
        </w:rPr>
        <w:t>нальной общественной организацией самбо</w:t>
      </w:r>
      <w:r w:rsidRPr="00C81DF5">
        <w:rPr>
          <w:sz w:val="26"/>
          <w:szCs w:val="26"/>
        </w:rPr>
        <w:t xml:space="preserve"> </w:t>
      </w:r>
      <w:r w:rsidRPr="00FB4ED6">
        <w:rPr>
          <w:sz w:val="26"/>
          <w:szCs w:val="26"/>
        </w:rPr>
        <w:t xml:space="preserve">и отчеты главных судейских коллегий организаторы предоставляют </w:t>
      </w:r>
      <w:r>
        <w:rPr>
          <w:sz w:val="26"/>
          <w:szCs w:val="26"/>
        </w:rPr>
        <w:t xml:space="preserve">на бумажном и электронном носителях во Всероссийскую Федерацию </w:t>
      </w:r>
      <w:r w:rsidRPr="00FB4ED6">
        <w:rPr>
          <w:sz w:val="26"/>
          <w:szCs w:val="26"/>
        </w:rPr>
        <w:t xml:space="preserve">самбо </w:t>
      </w:r>
      <w:r w:rsidRPr="00272051">
        <w:rPr>
          <w:sz w:val="26"/>
          <w:szCs w:val="26"/>
        </w:rPr>
        <w:t>в течение 10 дней после</w:t>
      </w:r>
      <w:r>
        <w:rPr>
          <w:sz w:val="26"/>
          <w:szCs w:val="26"/>
        </w:rPr>
        <w:t xml:space="preserve"> окончания Чемпионата.</w:t>
      </w:r>
    </w:p>
    <w:p w:rsidR="00D172DA" w:rsidRPr="00FB4ED6" w:rsidRDefault="00D172DA" w:rsidP="00FB4ED6">
      <w:pPr>
        <w:ind w:firstLine="709"/>
        <w:jc w:val="both"/>
        <w:rPr>
          <w:sz w:val="26"/>
          <w:szCs w:val="26"/>
        </w:rPr>
      </w:pPr>
    </w:p>
    <w:p w:rsidR="00E454B2" w:rsidRDefault="00FB4ED6" w:rsidP="00C81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FB4ED6">
        <w:rPr>
          <w:b/>
          <w:sz w:val="26"/>
          <w:szCs w:val="26"/>
        </w:rPr>
        <w:t xml:space="preserve">. </w:t>
      </w:r>
      <w:r w:rsidR="00E454B2" w:rsidRPr="00C81DF5">
        <w:rPr>
          <w:b/>
          <w:sz w:val="26"/>
          <w:szCs w:val="26"/>
        </w:rPr>
        <w:t>НАГРАЖДЕНИЕ</w:t>
      </w:r>
    </w:p>
    <w:p w:rsidR="00D172DA" w:rsidRPr="00C81DF5" w:rsidRDefault="00D172DA" w:rsidP="00C81DF5">
      <w:pPr>
        <w:jc w:val="center"/>
        <w:rPr>
          <w:b/>
          <w:sz w:val="26"/>
          <w:szCs w:val="26"/>
        </w:rPr>
      </w:pPr>
    </w:p>
    <w:p w:rsidR="009F377F" w:rsidRDefault="00795B0A" w:rsidP="009F377F">
      <w:pPr>
        <w:ind w:firstLine="708"/>
        <w:jc w:val="both"/>
        <w:rPr>
          <w:sz w:val="26"/>
          <w:szCs w:val="26"/>
        </w:rPr>
      </w:pPr>
      <w:r w:rsidRPr="00C81DF5">
        <w:rPr>
          <w:sz w:val="26"/>
          <w:szCs w:val="26"/>
        </w:rPr>
        <w:t>Победители</w:t>
      </w:r>
      <w:r w:rsidR="009F377F">
        <w:rPr>
          <w:sz w:val="26"/>
          <w:szCs w:val="26"/>
        </w:rPr>
        <w:t xml:space="preserve"> и призеры в личном зачете в каждой возрастной и весовой категории награждаются </w:t>
      </w:r>
      <w:r w:rsidRPr="00272051">
        <w:rPr>
          <w:sz w:val="26"/>
          <w:szCs w:val="26"/>
        </w:rPr>
        <w:t>медалями и дипломами соо</w:t>
      </w:r>
      <w:r w:rsidR="009F377F">
        <w:rPr>
          <w:sz w:val="26"/>
          <w:szCs w:val="26"/>
        </w:rPr>
        <w:t>тветствующих степеней. Чемпион памятным призом.</w:t>
      </w:r>
    </w:p>
    <w:p w:rsidR="009F377F" w:rsidRDefault="009F377F" w:rsidP="009F3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могут устанавливаться специальные призы спонсоров.</w:t>
      </w:r>
    </w:p>
    <w:p w:rsidR="009F377F" w:rsidRPr="00F302A4" w:rsidRDefault="009F377F" w:rsidP="00F302A4">
      <w:pPr>
        <w:rPr>
          <w:sz w:val="24"/>
          <w:szCs w:val="24"/>
        </w:rPr>
      </w:pPr>
    </w:p>
    <w:p w:rsidR="00E454B2" w:rsidRDefault="00FB4ED6" w:rsidP="00C81DF5">
      <w:pPr>
        <w:jc w:val="center"/>
        <w:rPr>
          <w:b/>
          <w:sz w:val="26"/>
          <w:szCs w:val="26"/>
        </w:rPr>
      </w:pPr>
      <w:r w:rsidRPr="00162353">
        <w:rPr>
          <w:b/>
          <w:sz w:val="26"/>
          <w:szCs w:val="26"/>
          <w:lang w:val="en-US"/>
        </w:rPr>
        <w:t>IX</w:t>
      </w:r>
      <w:r w:rsidRPr="00162353">
        <w:rPr>
          <w:b/>
          <w:sz w:val="26"/>
          <w:szCs w:val="26"/>
        </w:rPr>
        <w:t xml:space="preserve">. </w:t>
      </w:r>
      <w:r w:rsidR="00E454B2" w:rsidRPr="00162353">
        <w:rPr>
          <w:b/>
          <w:sz w:val="26"/>
          <w:szCs w:val="26"/>
        </w:rPr>
        <w:t>ФИНАНСИРОВАНИЕ</w:t>
      </w:r>
    </w:p>
    <w:p w:rsidR="00D172DA" w:rsidRPr="00162353" w:rsidRDefault="00D172DA" w:rsidP="00C81DF5">
      <w:pPr>
        <w:jc w:val="center"/>
        <w:rPr>
          <w:b/>
          <w:sz w:val="26"/>
          <w:szCs w:val="26"/>
        </w:rPr>
      </w:pPr>
    </w:p>
    <w:p w:rsidR="00D47020" w:rsidRPr="00162353" w:rsidRDefault="00C81DF5" w:rsidP="00162353">
      <w:pPr>
        <w:widowControl/>
        <w:suppressAutoHyphens w:val="0"/>
        <w:autoSpaceDE/>
        <w:jc w:val="both"/>
        <w:rPr>
          <w:kern w:val="0"/>
          <w:sz w:val="26"/>
          <w:szCs w:val="26"/>
          <w:lang w:eastAsia="en-US"/>
        </w:rPr>
      </w:pPr>
      <w:r w:rsidRPr="00162353">
        <w:rPr>
          <w:sz w:val="26"/>
          <w:szCs w:val="26"/>
          <w:shd w:val="clear" w:color="auto" w:fill="FFFFFF"/>
        </w:rPr>
        <w:t>Финансовые расх</w:t>
      </w:r>
      <w:r w:rsidR="00305AF6" w:rsidRPr="00162353">
        <w:rPr>
          <w:sz w:val="26"/>
          <w:szCs w:val="26"/>
          <w:shd w:val="clear" w:color="auto" w:fill="FFFFFF"/>
        </w:rPr>
        <w:t>оды по организации и проведению Турнира</w:t>
      </w:r>
      <w:r w:rsidRPr="00162353">
        <w:rPr>
          <w:sz w:val="26"/>
          <w:szCs w:val="26"/>
          <w:shd w:val="clear" w:color="auto" w:fill="FFFFFF"/>
        </w:rPr>
        <w:t xml:space="preserve"> осуществляются</w:t>
      </w:r>
      <w:r w:rsidRPr="00162353">
        <w:rPr>
          <w:sz w:val="26"/>
          <w:szCs w:val="26"/>
        </w:rPr>
        <w:t xml:space="preserve"> за счет средств</w:t>
      </w:r>
      <w:r w:rsidR="00E93F05">
        <w:rPr>
          <w:sz w:val="26"/>
          <w:szCs w:val="26"/>
        </w:rPr>
        <w:t xml:space="preserve"> ГАУ «Центр подготовки спортивных сборных команд СПб»</w:t>
      </w:r>
      <w:r w:rsidR="00F12560">
        <w:rPr>
          <w:sz w:val="26"/>
          <w:szCs w:val="26"/>
        </w:rPr>
        <w:t xml:space="preserve">, </w:t>
      </w:r>
      <w:proofErr w:type="spellStart"/>
      <w:r w:rsidR="00E93F05">
        <w:rPr>
          <w:sz w:val="26"/>
          <w:szCs w:val="26"/>
        </w:rPr>
        <w:t>СПб</w:t>
      </w:r>
      <w:r w:rsidR="00F12560">
        <w:rPr>
          <w:sz w:val="26"/>
          <w:szCs w:val="26"/>
        </w:rPr>
        <w:t>ОО</w:t>
      </w:r>
      <w:proofErr w:type="spellEnd"/>
      <w:r w:rsidR="00E93F05">
        <w:rPr>
          <w:sz w:val="26"/>
          <w:szCs w:val="26"/>
        </w:rPr>
        <w:t xml:space="preserve"> «Ассоциация ветеранов дзюдо Санкт-Петербурга»</w:t>
      </w:r>
      <w:r w:rsidR="00D47020" w:rsidRPr="00162353">
        <w:rPr>
          <w:sz w:val="26"/>
          <w:szCs w:val="26"/>
        </w:rPr>
        <w:t xml:space="preserve"> и </w:t>
      </w:r>
      <w:r w:rsidR="00162353" w:rsidRPr="00162353">
        <w:rPr>
          <w:sz w:val="26"/>
          <w:szCs w:val="26"/>
        </w:rPr>
        <w:t xml:space="preserve">СПБ </w:t>
      </w:r>
      <w:r w:rsidR="00D47020" w:rsidRPr="00162353">
        <w:rPr>
          <w:kern w:val="0"/>
          <w:sz w:val="26"/>
          <w:szCs w:val="26"/>
          <w:lang w:eastAsia="en-US"/>
        </w:rPr>
        <w:t xml:space="preserve">РО </w:t>
      </w:r>
      <w:r w:rsidR="00162353">
        <w:rPr>
          <w:kern w:val="0"/>
          <w:sz w:val="26"/>
          <w:szCs w:val="26"/>
          <w:lang w:eastAsia="en-US"/>
        </w:rPr>
        <w:t xml:space="preserve">Общероссийской общественной </w:t>
      </w:r>
      <w:proofErr w:type="gramStart"/>
      <w:r w:rsidR="00162353">
        <w:rPr>
          <w:kern w:val="0"/>
          <w:sz w:val="26"/>
          <w:szCs w:val="26"/>
          <w:lang w:eastAsia="en-US"/>
        </w:rPr>
        <w:t xml:space="preserve">организации </w:t>
      </w:r>
      <w:r w:rsidR="00D47020" w:rsidRPr="00162353">
        <w:rPr>
          <w:kern w:val="0"/>
          <w:sz w:val="26"/>
          <w:szCs w:val="26"/>
          <w:lang w:eastAsia="en-US"/>
        </w:rPr>
        <w:t xml:space="preserve"> «</w:t>
      </w:r>
      <w:proofErr w:type="gramEnd"/>
      <w:r w:rsidR="00162353" w:rsidRPr="00162353">
        <w:rPr>
          <w:kern w:val="0"/>
          <w:sz w:val="26"/>
          <w:szCs w:val="26"/>
          <w:lang w:eastAsia="en-US"/>
        </w:rPr>
        <w:t>Ассоциаци</w:t>
      </w:r>
      <w:r w:rsidR="00162353">
        <w:rPr>
          <w:kern w:val="0"/>
          <w:sz w:val="26"/>
          <w:szCs w:val="26"/>
          <w:lang w:eastAsia="en-US"/>
        </w:rPr>
        <w:t>я</w:t>
      </w:r>
      <w:r w:rsidR="00162353" w:rsidRPr="00162353">
        <w:rPr>
          <w:kern w:val="0"/>
          <w:sz w:val="26"/>
          <w:szCs w:val="26"/>
          <w:lang w:eastAsia="en-US"/>
        </w:rPr>
        <w:t xml:space="preserve"> работников</w:t>
      </w:r>
      <w:r w:rsidR="00D47020" w:rsidRPr="00162353">
        <w:rPr>
          <w:kern w:val="0"/>
          <w:sz w:val="26"/>
          <w:szCs w:val="26"/>
          <w:lang w:eastAsia="en-US"/>
        </w:rPr>
        <w:t xml:space="preserve"> правоохранительных органов и спецслужб Российской Федерации» и других общественных организаций.   </w:t>
      </w:r>
    </w:p>
    <w:p w:rsidR="00E454B2" w:rsidRPr="00162353" w:rsidRDefault="00E454B2" w:rsidP="00162353">
      <w:pPr>
        <w:jc w:val="both"/>
        <w:rPr>
          <w:sz w:val="26"/>
          <w:szCs w:val="26"/>
        </w:rPr>
      </w:pPr>
      <w:r w:rsidRPr="00162353">
        <w:rPr>
          <w:sz w:val="26"/>
          <w:szCs w:val="26"/>
        </w:rPr>
        <w:tab/>
        <w:t xml:space="preserve">Расходы, связанные с обеспечением проезда к месту проведения </w:t>
      </w:r>
      <w:proofErr w:type="gramStart"/>
      <w:r w:rsidR="00305AF6" w:rsidRPr="00162353">
        <w:rPr>
          <w:sz w:val="26"/>
          <w:szCs w:val="26"/>
        </w:rPr>
        <w:t>Турнира</w:t>
      </w:r>
      <w:r w:rsidRPr="00162353">
        <w:rPr>
          <w:sz w:val="26"/>
          <w:szCs w:val="26"/>
        </w:rPr>
        <w:t>,  питанием</w:t>
      </w:r>
      <w:proofErr w:type="gramEnd"/>
      <w:r w:rsidRPr="00162353">
        <w:rPr>
          <w:sz w:val="26"/>
          <w:szCs w:val="26"/>
        </w:rPr>
        <w:t xml:space="preserve"> и проживанием, страхованием участников несут командирующие организации  и (или) участники.</w:t>
      </w:r>
    </w:p>
    <w:p w:rsidR="00E454B2" w:rsidRPr="00162353" w:rsidRDefault="00E454B2" w:rsidP="00162353">
      <w:pPr>
        <w:jc w:val="both"/>
        <w:rPr>
          <w:sz w:val="26"/>
          <w:szCs w:val="26"/>
        </w:rPr>
      </w:pPr>
    </w:p>
    <w:p w:rsidR="00795B0A" w:rsidRPr="00162353" w:rsidRDefault="00795B0A" w:rsidP="00162353">
      <w:pPr>
        <w:jc w:val="both"/>
        <w:rPr>
          <w:sz w:val="26"/>
          <w:szCs w:val="26"/>
        </w:rPr>
      </w:pPr>
    </w:p>
    <w:p w:rsidR="00B61591" w:rsidRDefault="00B61591" w:rsidP="00C81DF5">
      <w:pPr>
        <w:jc w:val="both"/>
        <w:rPr>
          <w:sz w:val="26"/>
          <w:szCs w:val="26"/>
        </w:rPr>
      </w:pPr>
    </w:p>
    <w:p w:rsidR="00B61591" w:rsidRDefault="00B61591" w:rsidP="00C81DF5">
      <w:pPr>
        <w:jc w:val="both"/>
        <w:rPr>
          <w:sz w:val="26"/>
          <w:szCs w:val="26"/>
        </w:rPr>
      </w:pPr>
    </w:p>
    <w:p w:rsidR="00B61591" w:rsidRDefault="00B61591" w:rsidP="00C81DF5">
      <w:pPr>
        <w:jc w:val="both"/>
        <w:rPr>
          <w:sz w:val="26"/>
          <w:szCs w:val="26"/>
        </w:rPr>
      </w:pPr>
    </w:p>
    <w:p w:rsidR="00B61591" w:rsidRDefault="00B61591" w:rsidP="00C81DF5">
      <w:pPr>
        <w:jc w:val="both"/>
        <w:rPr>
          <w:sz w:val="26"/>
          <w:szCs w:val="26"/>
        </w:rPr>
      </w:pPr>
    </w:p>
    <w:p w:rsidR="00B61591" w:rsidRDefault="00B61591" w:rsidP="00C81DF5">
      <w:pPr>
        <w:jc w:val="both"/>
        <w:rPr>
          <w:sz w:val="26"/>
          <w:szCs w:val="26"/>
        </w:rPr>
      </w:pPr>
    </w:p>
    <w:p w:rsidR="00B61591" w:rsidRDefault="00B61591" w:rsidP="00C81DF5">
      <w:pPr>
        <w:jc w:val="both"/>
        <w:rPr>
          <w:sz w:val="26"/>
          <w:szCs w:val="26"/>
        </w:rPr>
      </w:pPr>
    </w:p>
    <w:p w:rsidR="00B61591" w:rsidRDefault="00B61591" w:rsidP="00C81DF5">
      <w:pPr>
        <w:jc w:val="both"/>
        <w:rPr>
          <w:sz w:val="26"/>
          <w:szCs w:val="26"/>
        </w:rPr>
      </w:pPr>
    </w:p>
    <w:p w:rsidR="00B61591" w:rsidRDefault="00B61591" w:rsidP="00C81DF5">
      <w:pPr>
        <w:jc w:val="both"/>
        <w:rPr>
          <w:sz w:val="26"/>
          <w:szCs w:val="26"/>
        </w:rPr>
      </w:pPr>
    </w:p>
    <w:p w:rsidR="00B61591" w:rsidRDefault="00B61591" w:rsidP="00C81DF5">
      <w:pPr>
        <w:jc w:val="both"/>
        <w:rPr>
          <w:sz w:val="26"/>
          <w:szCs w:val="26"/>
        </w:rPr>
      </w:pPr>
    </w:p>
    <w:sectPr w:rsidR="00B61591" w:rsidSect="002F363C">
      <w:pgSz w:w="11906" w:h="16838"/>
      <w:pgMar w:top="426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sburg 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pStyle w:val="5"/>
      <w:lvlText w:val="%1."/>
      <w:lvlJc w:val="right"/>
      <w:pPr>
        <w:tabs>
          <w:tab w:val="num" w:pos="540"/>
        </w:tabs>
        <w:ind w:left="540" w:hanging="18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4D"/>
    <w:rsid w:val="00030CCE"/>
    <w:rsid w:val="00037BF9"/>
    <w:rsid w:val="00062FDA"/>
    <w:rsid w:val="00064417"/>
    <w:rsid w:val="000738BD"/>
    <w:rsid w:val="000906D8"/>
    <w:rsid w:val="000A1F09"/>
    <w:rsid w:val="000C6FC8"/>
    <w:rsid w:val="000D4548"/>
    <w:rsid w:val="00104D03"/>
    <w:rsid w:val="00117AD5"/>
    <w:rsid w:val="001241EA"/>
    <w:rsid w:val="00162353"/>
    <w:rsid w:val="00190E04"/>
    <w:rsid w:val="001A3938"/>
    <w:rsid w:val="00215F9C"/>
    <w:rsid w:val="002203C4"/>
    <w:rsid w:val="0024613C"/>
    <w:rsid w:val="0025218C"/>
    <w:rsid w:val="002540D0"/>
    <w:rsid w:val="002549B5"/>
    <w:rsid w:val="00272051"/>
    <w:rsid w:val="002722AF"/>
    <w:rsid w:val="00272DC4"/>
    <w:rsid w:val="002C06DC"/>
    <w:rsid w:val="002D0704"/>
    <w:rsid w:val="002F06E3"/>
    <w:rsid w:val="002F363C"/>
    <w:rsid w:val="002F39F2"/>
    <w:rsid w:val="00305AF6"/>
    <w:rsid w:val="003A38EF"/>
    <w:rsid w:val="00402D6F"/>
    <w:rsid w:val="00403AC9"/>
    <w:rsid w:val="004235A1"/>
    <w:rsid w:val="00425877"/>
    <w:rsid w:val="00436159"/>
    <w:rsid w:val="00466802"/>
    <w:rsid w:val="004733CF"/>
    <w:rsid w:val="00480A04"/>
    <w:rsid w:val="00484D21"/>
    <w:rsid w:val="004C7334"/>
    <w:rsid w:val="004D4198"/>
    <w:rsid w:val="004F6B4E"/>
    <w:rsid w:val="00540B6F"/>
    <w:rsid w:val="00583EEE"/>
    <w:rsid w:val="005B194D"/>
    <w:rsid w:val="005B24D7"/>
    <w:rsid w:val="005B7832"/>
    <w:rsid w:val="005E7F07"/>
    <w:rsid w:val="005F5C5B"/>
    <w:rsid w:val="005F7933"/>
    <w:rsid w:val="00607721"/>
    <w:rsid w:val="00627D2F"/>
    <w:rsid w:val="006413E4"/>
    <w:rsid w:val="00651BB7"/>
    <w:rsid w:val="00654DAE"/>
    <w:rsid w:val="00670D8D"/>
    <w:rsid w:val="00677C63"/>
    <w:rsid w:val="006B582C"/>
    <w:rsid w:val="006B6145"/>
    <w:rsid w:val="00755043"/>
    <w:rsid w:val="007948DD"/>
    <w:rsid w:val="00795B0A"/>
    <w:rsid w:val="007B3BD9"/>
    <w:rsid w:val="007E70C7"/>
    <w:rsid w:val="0083695F"/>
    <w:rsid w:val="008B1F85"/>
    <w:rsid w:val="008C0641"/>
    <w:rsid w:val="008C3AF6"/>
    <w:rsid w:val="008D6F99"/>
    <w:rsid w:val="008F5613"/>
    <w:rsid w:val="00933C54"/>
    <w:rsid w:val="00947191"/>
    <w:rsid w:val="00971857"/>
    <w:rsid w:val="009A5DE6"/>
    <w:rsid w:val="009B53C5"/>
    <w:rsid w:val="009F1F23"/>
    <w:rsid w:val="009F377F"/>
    <w:rsid w:val="00A2241E"/>
    <w:rsid w:val="00A65E57"/>
    <w:rsid w:val="00A73C86"/>
    <w:rsid w:val="00A73D75"/>
    <w:rsid w:val="00A92DF2"/>
    <w:rsid w:val="00AC28E2"/>
    <w:rsid w:val="00AE424C"/>
    <w:rsid w:val="00B2089D"/>
    <w:rsid w:val="00B31B66"/>
    <w:rsid w:val="00B521FA"/>
    <w:rsid w:val="00B61591"/>
    <w:rsid w:val="00B70009"/>
    <w:rsid w:val="00BC1DC5"/>
    <w:rsid w:val="00BF44BC"/>
    <w:rsid w:val="00C543C3"/>
    <w:rsid w:val="00C56C4A"/>
    <w:rsid w:val="00C81DF5"/>
    <w:rsid w:val="00CB7E1B"/>
    <w:rsid w:val="00CC39D9"/>
    <w:rsid w:val="00CC7D75"/>
    <w:rsid w:val="00CF480E"/>
    <w:rsid w:val="00D172DA"/>
    <w:rsid w:val="00D47020"/>
    <w:rsid w:val="00D87E6D"/>
    <w:rsid w:val="00D92760"/>
    <w:rsid w:val="00DB6F4D"/>
    <w:rsid w:val="00DE2168"/>
    <w:rsid w:val="00E2344B"/>
    <w:rsid w:val="00E454B2"/>
    <w:rsid w:val="00E60A11"/>
    <w:rsid w:val="00E93F05"/>
    <w:rsid w:val="00E960A9"/>
    <w:rsid w:val="00EA579B"/>
    <w:rsid w:val="00EF2D93"/>
    <w:rsid w:val="00F12560"/>
    <w:rsid w:val="00F302A4"/>
    <w:rsid w:val="00F355FD"/>
    <w:rsid w:val="00F44291"/>
    <w:rsid w:val="00F73A24"/>
    <w:rsid w:val="00F83E2F"/>
    <w:rsid w:val="00FA486D"/>
    <w:rsid w:val="00FB4ED6"/>
    <w:rsid w:val="00FD4AEA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2BB626-BE98-4109-98AE-EE9207D7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2"/>
      <w:lang w:eastAsia="zh-CN"/>
    </w:rPr>
  </w:style>
  <w:style w:type="paragraph" w:styleId="1">
    <w:name w:val="heading 1"/>
    <w:basedOn w:val="a"/>
    <w:next w:val="a"/>
    <w:link w:val="10"/>
    <w:qFormat/>
    <w:rsid w:val="00B61591"/>
    <w:pPr>
      <w:keepNext/>
      <w:widowControl/>
      <w:tabs>
        <w:tab w:val="num" w:pos="540"/>
      </w:tabs>
      <w:autoSpaceDE/>
      <w:ind w:left="540" w:hanging="180"/>
      <w:jc w:val="center"/>
      <w:outlineLvl w:val="0"/>
    </w:pPr>
    <w:rPr>
      <w:b/>
      <w:bCs/>
      <w:kern w:val="0"/>
      <w:szCs w:val="24"/>
    </w:rPr>
  </w:style>
  <w:style w:type="paragraph" w:styleId="5">
    <w:name w:val="heading 5"/>
    <w:basedOn w:val="a"/>
    <w:next w:val="a"/>
    <w:link w:val="50"/>
    <w:qFormat/>
    <w:rsid w:val="00B61591"/>
    <w:pPr>
      <w:keepNext/>
      <w:widowControl/>
      <w:numPr>
        <w:ilvl w:val="4"/>
        <w:numId w:val="1"/>
      </w:numPr>
      <w:autoSpaceDE/>
      <w:jc w:val="center"/>
      <w:outlineLvl w:val="4"/>
    </w:pPr>
    <w:rPr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basedOn w:val="11"/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Petersburg C" w:hAnsi="Petersburg C" w:cs="Petersburg C"/>
      <w:color w:val="000000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pPr>
      <w:widowControl/>
      <w:autoSpaceDE/>
      <w:jc w:val="both"/>
    </w:pPr>
    <w:rPr>
      <w:sz w:val="28"/>
      <w:szCs w:val="24"/>
    </w:rPr>
  </w:style>
  <w:style w:type="paragraph" w:customStyle="1" w:styleId="LO-Normal">
    <w:name w:val="LO-Normal"/>
    <w:pPr>
      <w:suppressAutoHyphens/>
    </w:pPr>
    <w:rPr>
      <w:kern w:val="2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LO-Normal1">
    <w:name w:val="LO-Normal1"/>
    <w:pPr>
      <w:suppressAutoHyphens/>
    </w:pPr>
    <w:rPr>
      <w:kern w:val="2"/>
      <w:lang w:eastAsia="zh-CN"/>
    </w:rPr>
  </w:style>
  <w:style w:type="paragraph" w:styleId="ac">
    <w:name w:val="List Paragraph"/>
    <w:basedOn w:val="a"/>
    <w:uiPriority w:val="34"/>
    <w:qFormat/>
    <w:rsid w:val="00FD4AEA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4733C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uiPriority w:val="39"/>
    <w:rsid w:val="00FB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61591"/>
    <w:rPr>
      <w:b/>
      <w:bCs/>
      <w:szCs w:val="24"/>
      <w:lang w:eastAsia="zh-CN"/>
    </w:rPr>
  </w:style>
  <w:style w:type="character" w:customStyle="1" w:styleId="50">
    <w:name w:val="Заголовок 5 Знак"/>
    <w:link w:val="5"/>
    <w:rsid w:val="00B61591"/>
    <w:rPr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C8EF-27EC-4D01-ADDC-3C3B1D5F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Орешкина</dc:creator>
  <cp:keywords/>
  <cp:lastModifiedBy>Юрий</cp:lastModifiedBy>
  <cp:revision>4</cp:revision>
  <cp:lastPrinted>2022-08-11T08:51:00Z</cp:lastPrinted>
  <dcterms:created xsi:type="dcterms:W3CDTF">2022-08-27T09:21:00Z</dcterms:created>
  <dcterms:modified xsi:type="dcterms:W3CDTF">2022-09-01T11:23:00Z</dcterms:modified>
</cp:coreProperties>
</file>